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9E3E77" w14:textId="77777777" w:rsidR="002F014E" w:rsidRDefault="00544636">
      <w:pPr>
        <w:pStyle w:val="Default"/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 wp14:anchorId="4FBE891E" wp14:editId="63331E1E">
                <wp:simplePos x="0" y="0"/>
                <wp:positionH relativeFrom="column">
                  <wp:posOffset>4518660</wp:posOffset>
                </wp:positionH>
                <wp:positionV relativeFrom="paragraph">
                  <wp:posOffset>52705</wp:posOffset>
                </wp:positionV>
                <wp:extent cx="1426845" cy="887730"/>
                <wp:effectExtent l="0" t="0" r="190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6659" w14:textId="77777777" w:rsidR="002F014E" w:rsidRDefault="002F014E">
                            <w:pPr>
                              <w:pStyle w:val="Corpotesto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0A37501D" w14:textId="77777777" w:rsidR="002F014E" w:rsidRDefault="002F014E">
                            <w:pPr>
                              <w:pStyle w:val="Corpotesto"/>
                              <w:spacing w:before="1"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21267135" w14:textId="77777777" w:rsidR="002F014E" w:rsidRDefault="002F014E">
                            <w:pPr>
                              <w:pStyle w:val="Contenutocornice"/>
                              <w:ind w:left="517" w:right="482" w:hanging="10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Marca da bollo da 16,00€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E89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8pt;margin-top:4.15pt;width:112.35pt;height:69.9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" stroked="f">
                <v:textbox inset="0,0,0,0">
                  <w:txbxContent>
                    <w:p w14:paraId="672A6659" w14:textId="77777777" w:rsidR="002F014E" w:rsidRDefault="002F014E">
                      <w:pPr>
                        <w:pStyle w:val="Corpotesto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0A37501D" w14:textId="77777777" w:rsidR="002F014E" w:rsidRDefault="002F014E">
                      <w:pPr>
                        <w:pStyle w:val="Corpotesto"/>
                        <w:spacing w:before="1" w:after="0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14:paraId="21267135" w14:textId="77777777" w:rsidR="002F014E" w:rsidRDefault="002F014E">
                      <w:pPr>
                        <w:pStyle w:val="Contenutocornice"/>
                        <w:ind w:left="517" w:right="482" w:hanging="10"/>
                        <w:jc w:val="center"/>
                      </w:pPr>
                      <w:r>
                        <w:rPr>
                          <w:rFonts w:ascii="Verdana" w:hAnsi="Verdana"/>
                          <w:color w:val="000000"/>
                          <w:spacing w:val="-1"/>
                          <w:sz w:val="18"/>
                          <w:szCs w:val="18"/>
                        </w:rPr>
                        <w:t>Marca da bollo da 16,00€</w:t>
                      </w:r>
                    </w:p>
                  </w:txbxContent>
                </v:textbox>
              </v:shape>
            </w:pict>
          </mc:Fallback>
        </mc:AlternateContent>
      </w:r>
    </w:p>
    <w:p w14:paraId="4301D6A4" w14:textId="77777777" w:rsidR="002F014E" w:rsidRDefault="002F014E">
      <w:pPr>
        <w:spacing w:before="92"/>
        <w:ind w:right="2041"/>
      </w:pPr>
      <w:r>
        <w:rPr>
          <w:rFonts w:ascii="Verdana" w:hAnsi="Verdana"/>
          <w:b/>
        </w:rPr>
        <w:t xml:space="preserve">DOMANDA </w:t>
      </w:r>
      <w:r>
        <w:rPr>
          <w:rFonts w:ascii="Verdana" w:hAnsi="Verdana"/>
          <w:b/>
          <w:spacing w:val="-12"/>
        </w:rPr>
        <w:t>DI AMMISSIONE</w:t>
      </w:r>
    </w:p>
    <w:p w14:paraId="5D33F3A7" w14:textId="77777777" w:rsidR="002F014E" w:rsidRDefault="002F014E">
      <w:pPr>
        <w:spacing w:before="92"/>
        <w:ind w:right="2041"/>
      </w:pPr>
      <w:r>
        <w:rPr>
          <w:rFonts w:ascii="Verdana" w:hAnsi="Verdana"/>
          <w:b/>
          <w:spacing w:val="-12"/>
        </w:rPr>
        <w:t>da inviare a:</w:t>
      </w:r>
    </w:p>
    <w:p w14:paraId="18420C06" w14:textId="77777777" w:rsidR="002F014E" w:rsidRDefault="00A75F92">
      <w:pPr>
        <w:spacing w:before="92"/>
        <w:ind w:right="2041"/>
      </w:pPr>
      <w:hyperlink r:id="rId9" w:history="1">
        <w:r w:rsidR="002F014E">
          <w:rPr>
            <w:rStyle w:val="Collegamentoipertestuale"/>
            <w:rFonts w:ascii="Verdana" w:hAnsi="Verdana"/>
            <w:b/>
            <w:color w:val="000000"/>
            <w:spacing w:val="-12"/>
          </w:rPr>
          <w:t>commercio@pec.comune.venezia.it</w:t>
        </w:r>
      </w:hyperlink>
    </w:p>
    <w:p w14:paraId="6A05A809" w14:textId="77777777" w:rsidR="002F014E" w:rsidRDefault="002F014E">
      <w:pPr>
        <w:spacing w:before="92"/>
        <w:ind w:left="2280" w:right="2016"/>
        <w:jc w:val="center"/>
      </w:pPr>
    </w:p>
    <w:p w14:paraId="5A39BBE3" w14:textId="77777777" w:rsidR="002F014E" w:rsidRDefault="002F014E">
      <w:pPr>
        <w:spacing w:before="92"/>
        <w:ind w:left="2280" w:right="2016"/>
        <w:jc w:val="center"/>
      </w:pPr>
    </w:p>
    <w:p w14:paraId="54940C79" w14:textId="616E7DCD" w:rsidR="002F014E" w:rsidRDefault="002F014E" w:rsidP="0F820634">
      <w:pPr>
        <w:pStyle w:val="Contenutocornice"/>
        <w:ind w:left="123" w:right="123" w:hanging="3"/>
        <w:jc w:val="both"/>
      </w:pPr>
      <w:r w:rsidRPr="0F820634">
        <w:rPr>
          <w:rFonts w:ascii="Verdana" w:hAnsi="Verdana"/>
          <w:b/>
          <w:bCs/>
          <w:color w:val="000000"/>
          <w:spacing w:val="-12"/>
        </w:rPr>
        <w:t>AVVISO PUBBLICO PER LA FORMAZIONE DI UNA GRADUATORIA FINALIZZATA ALL’ASSEGNAZIONE DI NULLA OSTA PER L’ACCESSO ALLE AREE DEI PARCHI ALBANESE</w:t>
      </w:r>
      <w:r w:rsidR="7B28EAE9" w:rsidRPr="0F820634">
        <w:rPr>
          <w:rFonts w:ascii="Verdana" w:hAnsi="Verdana"/>
          <w:b/>
          <w:bCs/>
          <w:color w:val="000000"/>
          <w:spacing w:val="-12"/>
        </w:rPr>
        <w:t>,</w:t>
      </w:r>
      <w:r w:rsidRPr="0F820634">
        <w:rPr>
          <w:rFonts w:ascii="Verdana" w:hAnsi="Verdana"/>
          <w:b/>
          <w:bCs/>
          <w:color w:val="000000"/>
          <w:spacing w:val="-12"/>
        </w:rPr>
        <w:t xml:space="preserve"> SAN GIULIANO</w:t>
      </w:r>
      <w:r w:rsidR="4CAC9D72" w:rsidRPr="0F820634">
        <w:rPr>
          <w:rFonts w:ascii="Verdana" w:hAnsi="Verdana"/>
          <w:b/>
          <w:bCs/>
          <w:color w:val="000000"/>
          <w:spacing w:val="-12"/>
        </w:rPr>
        <w:t>, PIRAGHETTO E DON STURZO</w:t>
      </w:r>
      <w:r w:rsidRPr="0F820634">
        <w:rPr>
          <w:rFonts w:ascii="Verdana" w:hAnsi="Verdana"/>
          <w:b/>
          <w:bCs/>
          <w:color w:val="000000"/>
          <w:spacing w:val="-12"/>
        </w:rPr>
        <w:t xml:space="preserve"> DI OPERATORI AUTORIZZATI ALL’ESERCIZIO DEL COMMERCIO IN FORMA ITINERANTE PER LA VENDITA DI GELATI ARTIGIANALI. STAGIONE ESTIVA 202</w:t>
      </w:r>
      <w:r w:rsidR="261B8A65" w:rsidRPr="0F820634">
        <w:rPr>
          <w:rFonts w:ascii="Verdana" w:hAnsi="Verdana"/>
          <w:b/>
          <w:bCs/>
          <w:color w:val="000000"/>
          <w:spacing w:val="-12"/>
        </w:rPr>
        <w:t>4</w:t>
      </w:r>
      <w:r w:rsidRPr="0F820634">
        <w:rPr>
          <w:rFonts w:ascii="Verdana" w:hAnsi="Verdana"/>
          <w:b/>
          <w:bCs/>
          <w:color w:val="000000"/>
          <w:spacing w:val="-12"/>
        </w:rPr>
        <w:t>.</w:t>
      </w:r>
    </w:p>
    <w:p w14:paraId="41C8F396" w14:textId="77777777" w:rsidR="002F014E" w:rsidRDefault="002F014E">
      <w:pPr>
        <w:pStyle w:val="Contenutocornice"/>
        <w:ind w:left="123" w:right="123" w:hanging="3"/>
        <w:jc w:val="center"/>
      </w:pPr>
    </w:p>
    <w:p w14:paraId="72A3D3EC" w14:textId="77777777" w:rsidR="002F014E" w:rsidRDefault="002F014E">
      <w:pPr>
        <w:spacing w:line="480" w:lineRule="auto"/>
      </w:pPr>
    </w:p>
    <w:p w14:paraId="614D8AF6" w14:textId="77777777" w:rsidR="002F014E" w:rsidRDefault="002F014E">
      <w:pPr>
        <w:spacing w:line="480" w:lineRule="auto"/>
      </w:pPr>
      <w:r>
        <w:rPr>
          <w:rFonts w:ascii="Verdana" w:hAnsi="Verdana"/>
        </w:rPr>
        <w:t>Il\la sottoscritto\a ______________________________________________</w:t>
      </w:r>
    </w:p>
    <w:p w14:paraId="4CBDF5D6" w14:textId="77777777" w:rsidR="002F014E" w:rsidRDefault="002F014E">
      <w:pPr>
        <w:spacing w:line="480" w:lineRule="auto"/>
      </w:pPr>
      <w:r>
        <w:rPr>
          <w:rFonts w:ascii="Verdana" w:hAnsi="Verdana"/>
        </w:rPr>
        <w:t xml:space="preserve">nato/a </w:t>
      </w:r>
      <w:proofErr w:type="spellStart"/>
      <w:r>
        <w:rPr>
          <w:rFonts w:ascii="Verdana" w:hAnsi="Verdana"/>
        </w:rPr>
        <w:t>a</w:t>
      </w:r>
      <w:proofErr w:type="spellEnd"/>
      <w:r>
        <w:rPr>
          <w:rFonts w:ascii="Verdana" w:hAnsi="Verdana"/>
        </w:rPr>
        <w:t xml:space="preserve"> _________________________ (</w:t>
      </w:r>
      <w:proofErr w:type="spellStart"/>
      <w:r>
        <w:rPr>
          <w:rFonts w:ascii="Verdana" w:hAnsi="Verdana"/>
        </w:rPr>
        <w:t>prov</w:t>
      </w:r>
      <w:proofErr w:type="spellEnd"/>
      <w:r>
        <w:rPr>
          <w:rFonts w:ascii="Verdana" w:hAnsi="Verdana"/>
        </w:rPr>
        <w:t>_____) il ________________ residente a ___________________________________________________</w:t>
      </w:r>
    </w:p>
    <w:p w14:paraId="677E14F3" w14:textId="77777777" w:rsidR="002F014E" w:rsidRDefault="002F014E">
      <w:pPr>
        <w:spacing w:before="138" w:line="480" w:lineRule="auto"/>
      </w:pPr>
      <w:r>
        <w:rPr>
          <w:rFonts w:ascii="Verdana" w:hAnsi="Verdana"/>
        </w:rPr>
        <w:t xml:space="preserve">via __________________________ n. Civico_____ </w:t>
      </w:r>
      <w:proofErr w:type="spellStart"/>
      <w:r>
        <w:rPr>
          <w:rFonts w:ascii="Verdana" w:hAnsi="Verdana"/>
        </w:rPr>
        <w:t>c.a.p</w:t>
      </w:r>
      <w:proofErr w:type="spellEnd"/>
      <w:r>
        <w:rPr>
          <w:rFonts w:ascii="Verdana" w:hAnsi="Verdana"/>
        </w:rPr>
        <w:t xml:space="preserve"> _______________</w:t>
      </w:r>
    </w:p>
    <w:p w14:paraId="32E77A0C" w14:textId="77777777" w:rsidR="002F014E" w:rsidRDefault="002F014E">
      <w:pPr>
        <w:tabs>
          <w:tab w:val="left" w:pos="1375"/>
          <w:tab w:val="left" w:pos="2657"/>
          <w:tab w:val="left" w:pos="3489"/>
          <w:tab w:val="left" w:pos="6237"/>
        </w:tabs>
        <w:spacing w:before="139" w:line="480" w:lineRule="auto"/>
        <w:ind w:right="2918"/>
        <w:jc w:val="both"/>
      </w:pPr>
      <w:r>
        <w:rPr>
          <w:rFonts w:ascii="Verdana" w:hAnsi="Verdana"/>
        </w:rPr>
        <w:t xml:space="preserve">in qualità </w:t>
      </w:r>
      <w:proofErr w:type="gramStart"/>
      <w:r>
        <w:rPr>
          <w:rFonts w:ascii="Verdana" w:hAnsi="Verdana"/>
        </w:rPr>
        <w:t xml:space="preserve">di:   </w:t>
      </w:r>
      <w:proofErr w:type="gramEnd"/>
      <w:r>
        <w:rPr>
          <w:rFonts w:ascii="Verdana" w:hAnsi="Verdana"/>
        </w:rPr>
        <w:t xml:space="preserve">     </w:t>
      </w:r>
      <w:r>
        <w:rPr>
          <w:rFonts w:ascii="Verdana" w:hAnsi="Verdana"/>
          <w:b/>
          <w:bCs/>
        </w:rPr>
        <w:t xml:space="preserve">□ </w:t>
      </w:r>
      <w:r>
        <w:rPr>
          <w:rFonts w:ascii="Verdana" w:hAnsi="Verdana"/>
        </w:rPr>
        <w:t xml:space="preserve">titolare       </w:t>
      </w:r>
      <w:r>
        <w:rPr>
          <w:rFonts w:ascii="Verdana" w:hAnsi="Verdana"/>
          <w:b/>
          <w:bCs/>
        </w:rPr>
        <w:t>□</w:t>
      </w:r>
      <w:r>
        <w:rPr>
          <w:rFonts w:ascii="Verdana" w:hAnsi="Verdana"/>
        </w:rPr>
        <w:t xml:space="preserve"> legale</w:t>
      </w:r>
      <w:r>
        <w:rPr>
          <w:rFonts w:ascii="Verdana" w:hAnsi="Verdana"/>
          <w:spacing w:val="-2"/>
        </w:rPr>
        <w:t xml:space="preserve"> rappresentante </w:t>
      </w:r>
    </w:p>
    <w:p w14:paraId="1E64E051" w14:textId="77777777" w:rsidR="002F014E" w:rsidRDefault="002F014E">
      <w:pPr>
        <w:tabs>
          <w:tab w:val="left" w:pos="1375"/>
          <w:tab w:val="left" w:pos="2657"/>
          <w:tab w:val="left" w:pos="3489"/>
          <w:tab w:val="left" w:pos="6237"/>
        </w:tabs>
        <w:spacing w:before="139" w:line="480" w:lineRule="auto"/>
      </w:pPr>
      <w:r>
        <w:rPr>
          <w:rFonts w:ascii="Verdana" w:hAnsi="Verdana"/>
        </w:rPr>
        <w:t xml:space="preserve">della ditta con sede legale in _______________________________________ via ___________________________________________________________ </w:t>
      </w:r>
    </w:p>
    <w:p w14:paraId="08439866" w14:textId="77777777" w:rsidR="002F014E" w:rsidRDefault="002F014E">
      <w:pPr>
        <w:spacing w:before="138" w:line="480" w:lineRule="auto"/>
      </w:pPr>
      <w:r>
        <w:rPr>
          <w:rFonts w:ascii="Verdana" w:hAnsi="Verdana"/>
        </w:rPr>
        <w:t xml:space="preserve">C.F./P.IVA ________________________ Tel.__________________________ </w:t>
      </w:r>
      <w:proofErr w:type="spellStart"/>
      <w:r>
        <w:rPr>
          <w:rFonts w:ascii="Verdana" w:hAnsi="Verdana"/>
        </w:rPr>
        <w:t>cell</w:t>
      </w:r>
      <w:proofErr w:type="spellEnd"/>
      <w:r>
        <w:rPr>
          <w:rFonts w:ascii="Verdana" w:hAnsi="Verdana"/>
        </w:rPr>
        <w:t>.___________________ e-mail __________________________________</w:t>
      </w:r>
    </w:p>
    <w:p w14:paraId="02D3722C" w14:textId="77777777" w:rsidR="002F014E" w:rsidRDefault="002F014E">
      <w:pPr>
        <w:spacing w:before="138" w:line="480" w:lineRule="auto"/>
      </w:pPr>
      <w:r>
        <w:rPr>
          <w:rFonts w:ascii="Verdana" w:hAnsi="Verdana"/>
        </w:rPr>
        <w:t>PEC posta elettronica certificata _____________________________________</w:t>
      </w:r>
    </w:p>
    <w:p w14:paraId="713A81A0" w14:textId="35C13202" w:rsidR="002F014E" w:rsidRDefault="002F014E">
      <w:pPr>
        <w:spacing w:before="138" w:line="480" w:lineRule="auto"/>
      </w:pPr>
      <w:r w:rsidRPr="0F820634">
        <w:rPr>
          <w:rFonts w:ascii="Verdana" w:hAnsi="Verdana"/>
        </w:rPr>
        <w:lastRenderedPageBreak/>
        <w:t xml:space="preserve">in possesso dell’autorizzazione </w:t>
      </w:r>
      <w:r w:rsidR="67E68F41" w:rsidRPr="0F820634">
        <w:rPr>
          <w:rFonts w:ascii="Verdana" w:hAnsi="Verdana"/>
        </w:rPr>
        <w:t xml:space="preserve">per il commercio su aree pubbliche </w:t>
      </w:r>
      <w:r w:rsidRPr="0F820634">
        <w:rPr>
          <w:rFonts w:ascii="Verdana" w:hAnsi="Verdana"/>
        </w:rPr>
        <w:t>n. ___________ del _____________________ rilasciata dal</w:t>
      </w:r>
      <w:r w:rsidR="0589D629" w:rsidRPr="0F820634">
        <w:rPr>
          <w:rFonts w:ascii="Verdana" w:hAnsi="Verdana"/>
        </w:rPr>
        <w:t xml:space="preserve"> </w:t>
      </w:r>
      <w:r w:rsidRPr="0F820634">
        <w:rPr>
          <w:rFonts w:ascii="Verdana" w:hAnsi="Verdana"/>
        </w:rPr>
        <w:t>Comune______________________________________________</w:t>
      </w:r>
    </w:p>
    <w:p w14:paraId="0D0B940D" w14:textId="77777777" w:rsidR="002F014E" w:rsidRDefault="002F014E">
      <w:pPr>
        <w:pStyle w:val="Titolo1"/>
        <w:spacing w:line="276" w:lineRule="auto"/>
        <w:ind w:left="0"/>
      </w:pPr>
    </w:p>
    <w:p w14:paraId="6E4AFF26" w14:textId="77777777" w:rsidR="002F014E" w:rsidRDefault="002F014E">
      <w:pPr>
        <w:pStyle w:val="Titolo1"/>
        <w:spacing w:line="276" w:lineRule="auto"/>
        <w:ind w:left="0"/>
      </w:pPr>
      <w:r w:rsidRPr="0F820634">
        <w:rPr>
          <w:rFonts w:ascii="Verdana" w:hAnsi="Verdana"/>
        </w:rPr>
        <w:t>CHIEDE</w:t>
      </w:r>
    </w:p>
    <w:p w14:paraId="74E2F7FD" w14:textId="52F6756F" w:rsidR="0F820634" w:rsidRDefault="0F820634" w:rsidP="0F820634">
      <w:pPr>
        <w:pStyle w:val="Titolo1"/>
        <w:spacing w:line="276" w:lineRule="auto"/>
        <w:ind w:left="0"/>
        <w:rPr>
          <w:rFonts w:ascii="Verdana" w:hAnsi="Verdana"/>
        </w:rPr>
      </w:pPr>
    </w:p>
    <w:p w14:paraId="3CF60D52" w14:textId="3BE99531" w:rsidR="002F014E" w:rsidRDefault="002F014E" w:rsidP="0F820634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F820634">
        <w:rPr>
          <w:rFonts w:ascii="Verdana" w:hAnsi="Verdana"/>
          <w:sz w:val="22"/>
          <w:szCs w:val="22"/>
        </w:rPr>
        <w:t xml:space="preserve">di essere ammesso a partecipare alla procedura di evidenza pubblica per la formazione di una graduatoria finalizzata all’assegnazione di nulla osta per l’accesso alle aree dei parchi </w:t>
      </w:r>
      <w:proofErr w:type="gramStart"/>
      <w:r w:rsidR="7F1CE208" w:rsidRPr="0F820634">
        <w:rPr>
          <w:rFonts w:ascii="Verdana" w:hAnsi="Verdana"/>
          <w:sz w:val="22"/>
          <w:szCs w:val="22"/>
        </w:rPr>
        <w:t>A</w:t>
      </w:r>
      <w:r w:rsidRPr="0F820634">
        <w:rPr>
          <w:rFonts w:ascii="Verdana" w:hAnsi="Verdana"/>
          <w:sz w:val="22"/>
          <w:szCs w:val="22"/>
        </w:rPr>
        <w:t>lbanese</w:t>
      </w:r>
      <w:proofErr w:type="gramEnd"/>
      <w:r w:rsidR="62129FA0" w:rsidRPr="0F820634">
        <w:rPr>
          <w:rFonts w:ascii="Verdana" w:hAnsi="Verdana"/>
          <w:sz w:val="22"/>
          <w:szCs w:val="22"/>
        </w:rPr>
        <w:t>,</w:t>
      </w:r>
      <w:r w:rsidRPr="0F820634">
        <w:rPr>
          <w:rFonts w:ascii="Verdana" w:hAnsi="Verdana"/>
          <w:sz w:val="22"/>
          <w:szCs w:val="22"/>
        </w:rPr>
        <w:t xml:space="preserve"> </w:t>
      </w:r>
      <w:r w:rsidR="3E357961" w:rsidRPr="0F820634">
        <w:rPr>
          <w:rFonts w:ascii="Verdana" w:hAnsi="Verdana"/>
          <w:sz w:val="22"/>
          <w:szCs w:val="22"/>
        </w:rPr>
        <w:t>S</w:t>
      </w:r>
      <w:r w:rsidRPr="0F820634">
        <w:rPr>
          <w:rFonts w:ascii="Verdana" w:hAnsi="Verdana"/>
          <w:sz w:val="22"/>
          <w:szCs w:val="22"/>
        </w:rPr>
        <w:t xml:space="preserve">an </w:t>
      </w:r>
      <w:r w:rsidR="009E776E" w:rsidRPr="0F820634">
        <w:rPr>
          <w:rFonts w:ascii="Verdana" w:hAnsi="Verdana"/>
          <w:sz w:val="22"/>
          <w:szCs w:val="22"/>
        </w:rPr>
        <w:t>G</w:t>
      </w:r>
      <w:r w:rsidRPr="0F820634">
        <w:rPr>
          <w:rFonts w:ascii="Verdana" w:hAnsi="Verdana"/>
          <w:sz w:val="22"/>
          <w:szCs w:val="22"/>
        </w:rPr>
        <w:t>iuliano</w:t>
      </w:r>
      <w:r w:rsidR="2171FDCB" w:rsidRPr="0F820634">
        <w:rPr>
          <w:rFonts w:ascii="Verdana" w:hAnsi="Verdana"/>
          <w:sz w:val="22"/>
          <w:szCs w:val="22"/>
        </w:rPr>
        <w:t xml:space="preserve">, </w:t>
      </w:r>
      <w:proofErr w:type="spellStart"/>
      <w:r w:rsidR="2171FDCB" w:rsidRPr="0F820634">
        <w:rPr>
          <w:rFonts w:ascii="Verdana" w:hAnsi="Verdana"/>
          <w:sz w:val="22"/>
          <w:szCs w:val="22"/>
        </w:rPr>
        <w:t>Piraghetto</w:t>
      </w:r>
      <w:proofErr w:type="spellEnd"/>
      <w:r w:rsidR="2171FDCB" w:rsidRPr="0F820634">
        <w:rPr>
          <w:rFonts w:ascii="Verdana" w:hAnsi="Verdana"/>
          <w:sz w:val="22"/>
          <w:szCs w:val="22"/>
        </w:rPr>
        <w:t xml:space="preserve"> e Don Sturzo</w:t>
      </w:r>
      <w:r w:rsidRPr="0F820634">
        <w:rPr>
          <w:rFonts w:ascii="Verdana" w:hAnsi="Verdana"/>
          <w:sz w:val="22"/>
          <w:szCs w:val="22"/>
        </w:rPr>
        <w:t xml:space="preserve"> di operatori autorizzati all’esercizio del commercio in forma itinerante per la vendita di gelati artigianali. Stagione estiva 202</w:t>
      </w:r>
      <w:r w:rsidR="3D7424C0" w:rsidRPr="0F820634">
        <w:rPr>
          <w:rFonts w:ascii="Verdana" w:hAnsi="Verdana"/>
          <w:sz w:val="22"/>
          <w:szCs w:val="22"/>
        </w:rPr>
        <w:t>4</w:t>
      </w:r>
      <w:r w:rsidRPr="0F820634">
        <w:rPr>
          <w:rFonts w:ascii="Verdana" w:hAnsi="Verdana"/>
          <w:sz w:val="22"/>
          <w:szCs w:val="22"/>
        </w:rPr>
        <w:t>.</w:t>
      </w:r>
    </w:p>
    <w:p w14:paraId="0E27B00A" w14:textId="77777777" w:rsidR="002F014E" w:rsidRDefault="002F014E">
      <w:pPr>
        <w:spacing w:line="276" w:lineRule="auto"/>
        <w:ind w:left="340" w:right="283"/>
        <w:jc w:val="both"/>
        <w:rPr>
          <w:sz w:val="22"/>
          <w:szCs w:val="22"/>
        </w:rPr>
      </w:pPr>
    </w:p>
    <w:p w14:paraId="5E859C62" w14:textId="77777777" w:rsidR="00803CE4" w:rsidRDefault="002F014E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tal fine</w:t>
      </w:r>
      <w:r w:rsidR="00803CE4">
        <w:rPr>
          <w:rFonts w:ascii="Verdana" w:hAnsi="Verdana"/>
          <w:sz w:val="22"/>
          <w:szCs w:val="22"/>
        </w:rPr>
        <w:t>:</w:t>
      </w:r>
    </w:p>
    <w:p w14:paraId="60061E4C" w14:textId="77777777" w:rsidR="00803CE4" w:rsidRDefault="00803CE4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643B29B8" w14:textId="77777777" w:rsidR="00803CE4" w:rsidRDefault="00803CE4" w:rsidP="00803CE4">
      <w:pPr>
        <w:numPr>
          <w:ilvl w:val="0"/>
          <w:numId w:val="7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chiede di concorrere per il rilascio di nulla osta per l’accesso alle aree di:</w:t>
      </w:r>
    </w:p>
    <w:p w14:paraId="44EAFD9C" w14:textId="77777777" w:rsidR="00803CE4" w:rsidRDefault="00803CE4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45E38309" w14:textId="77777777" w:rsidR="00803CE4" w:rsidRDefault="00803CE4" w:rsidP="00803CE4">
      <w:pPr>
        <w:spacing w:line="276" w:lineRule="auto"/>
        <w:ind w:firstLine="720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22"/>
          <w:szCs w:val="22"/>
        </w:rPr>
        <w:t xml:space="preserve">Parco Albanese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803CE4">
        <w:rPr>
          <w:rFonts w:ascii="Verdana" w:hAnsi="Verdana"/>
          <w:sz w:val="32"/>
          <w:szCs w:val="32"/>
        </w:rPr>
        <w:t>□</w:t>
      </w:r>
    </w:p>
    <w:p w14:paraId="48B8525A" w14:textId="77777777" w:rsidR="00803CE4" w:rsidRPr="00803CE4" w:rsidRDefault="00803CE4" w:rsidP="00803CE4">
      <w:pPr>
        <w:spacing w:line="276" w:lineRule="auto"/>
        <w:ind w:firstLine="720"/>
        <w:jc w:val="both"/>
        <w:rPr>
          <w:rFonts w:ascii="Verdana" w:hAnsi="Verdana"/>
          <w:sz w:val="22"/>
          <w:szCs w:val="22"/>
        </w:rPr>
      </w:pPr>
      <w:r w:rsidRPr="0F820634">
        <w:rPr>
          <w:rFonts w:ascii="Verdana" w:hAnsi="Verdana"/>
          <w:sz w:val="22"/>
          <w:szCs w:val="22"/>
        </w:rPr>
        <w:t>Parco San Giuliano</w:t>
      </w:r>
      <w:r>
        <w:tab/>
      </w:r>
      <w:r>
        <w:tab/>
      </w:r>
      <w:r w:rsidRPr="0F820634">
        <w:rPr>
          <w:rFonts w:ascii="Verdana" w:hAnsi="Verdana"/>
          <w:sz w:val="32"/>
          <w:szCs w:val="32"/>
        </w:rPr>
        <w:t>□</w:t>
      </w:r>
    </w:p>
    <w:p w14:paraId="090FEE7D" w14:textId="0822D47D" w:rsidR="1226E1B2" w:rsidRDefault="1226E1B2" w:rsidP="0F820634">
      <w:pPr>
        <w:spacing w:line="276" w:lineRule="auto"/>
        <w:ind w:left="720"/>
        <w:jc w:val="both"/>
        <w:rPr>
          <w:rFonts w:ascii="Verdana" w:hAnsi="Verdana"/>
          <w:sz w:val="32"/>
          <w:szCs w:val="32"/>
        </w:rPr>
      </w:pPr>
      <w:proofErr w:type="spellStart"/>
      <w:r w:rsidRPr="0F820634">
        <w:rPr>
          <w:rFonts w:ascii="Verdana" w:hAnsi="Verdana"/>
          <w:sz w:val="22"/>
          <w:szCs w:val="22"/>
        </w:rPr>
        <w:t>Piraghetto</w:t>
      </w:r>
      <w:proofErr w:type="spellEnd"/>
      <w:r>
        <w:tab/>
      </w:r>
      <w:r>
        <w:tab/>
      </w:r>
      <w:r>
        <w:tab/>
      </w:r>
      <w:r w:rsidRPr="0F820634">
        <w:rPr>
          <w:rFonts w:ascii="Verdana" w:hAnsi="Verdana"/>
          <w:sz w:val="32"/>
          <w:szCs w:val="32"/>
        </w:rPr>
        <w:t>□</w:t>
      </w:r>
    </w:p>
    <w:p w14:paraId="6863A6B2" w14:textId="410FAEC7" w:rsidR="1226E1B2" w:rsidRDefault="1226E1B2" w:rsidP="0F820634">
      <w:pPr>
        <w:spacing w:line="276" w:lineRule="auto"/>
        <w:ind w:left="720"/>
        <w:jc w:val="both"/>
        <w:rPr>
          <w:rFonts w:ascii="Verdana" w:hAnsi="Verdana"/>
          <w:sz w:val="32"/>
          <w:szCs w:val="32"/>
        </w:rPr>
      </w:pPr>
      <w:r w:rsidRPr="0F820634">
        <w:rPr>
          <w:rFonts w:ascii="Verdana" w:hAnsi="Verdana"/>
          <w:sz w:val="22"/>
          <w:szCs w:val="22"/>
        </w:rPr>
        <w:t>Don Sturzo</w:t>
      </w:r>
      <w:r>
        <w:tab/>
      </w:r>
      <w:r>
        <w:tab/>
      </w:r>
      <w:r>
        <w:tab/>
      </w:r>
      <w:r w:rsidRPr="0F820634">
        <w:rPr>
          <w:rFonts w:ascii="Verdana" w:hAnsi="Verdana"/>
          <w:sz w:val="32"/>
          <w:szCs w:val="32"/>
        </w:rPr>
        <w:t>□</w:t>
      </w:r>
    </w:p>
    <w:p w14:paraId="66B82991" w14:textId="00DA7E91" w:rsidR="0F820634" w:rsidRDefault="0F820634" w:rsidP="0F820634">
      <w:pPr>
        <w:spacing w:line="276" w:lineRule="auto"/>
        <w:ind w:firstLine="720"/>
        <w:jc w:val="both"/>
        <w:rPr>
          <w:rFonts w:ascii="Verdana" w:hAnsi="Verdana"/>
          <w:sz w:val="32"/>
          <w:szCs w:val="32"/>
        </w:rPr>
      </w:pPr>
    </w:p>
    <w:p w14:paraId="4B94D5A5" w14:textId="77777777" w:rsidR="00803CE4" w:rsidRDefault="00803CE4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337BAEEE" w14:textId="77777777" w:rsidR="002F014E" w:rsidRDefault="002F014E" w:rsidP="00803CE4">
      <w:pPr>
        <w:numPr>
          <w:ilvl w:val="0"/>
          <w:numId w:val="7"/>
        </w:numPr>
        <w:spacing w:line="276" w:lineRule="auto"/>
        <w:jc w:val="both"/>
      </w:pPr>
      <w:r>
        <w:rPr>
          <w:rFonts w:ascii="Verdana" w:hAnsi="Verdana"/>
          <w:sz w:val="22"/>
          <w:szCs w:val="22"/>
        </w:rPr>
        <w:t>consapevole delle sanzioni penali previste dall’art.76 del D.P.R. 28/12/2000 n. 445 e dell’art. 483 C.P. nel caso di mendaci dichiarazioni, falsità negli atti e uso o esibizione di atti falsi contenenti dati non più rispondenti a verità</w:t>
      </w:r>
    </w:p>
    <w:p w14:paraId="3DEEC669" w14:textId="77777777" w:rsidR="002F014E" w:rsidRDefault="002F014E">
      <w:pPr>
        <w:spacing w:line="276" w:lineRule="auto"/>
        <w:ind w:left="575"/>
        <w:jc w:val="both"/>
        <w:rPr>
          <w:rFonts w:ascii="Verdana" w:hAnsi="Verdana"/>
          <w:spacing w:val="-1"/>
        </w:rPr>
      </w:pPr>
    </w:p>
    <w:p w14:paraId="68C73323" w14:textId="77777777" w:rsidR="002F014E" w:rsidRDefault="002F014E">
      <w:pPr>
        <w:spacing w:line="276" w:lineRule="auto"/>
        <w:jc w:val="center"/>
      </w:pPr>
      <w:r>
        <w:rPr>
          <w:rFonts w:ascii="Verdana" w:hAnsi="Verdana"/>
          <w:b/>
          <w:bCs/>
        </w:rPr>
        <w:t>DICHIARA</w:t>
      </w:r>
    </w:p>
    <w:p w14:paraId="3656B9AB" w14:textId="77777777" w:rsidR="002F014E" w:rsidRDefault="002F014E">
      <w:pPr>
        <w:spacing w:line="276" w:lineRule="auto"/>
        <w:ind w:left="575"/>
        <w:jc w:val="both"/>
        <w:rPr>
          <w:rFonts w:ascii="Verdana" w:hAnsi="Verdana"/>
          <w:spacing w:val="-16"/>
        </w:rPr>
      </w:pPr>
    </w:p>
    <w:p w14:paraId="105B54A4" w14:textId="77777777" w:rsidR="002F014E" w:rsidRDefault="002F014E">
      <w:pPr>
        <w:spacing w:line="276" w:lineRule="auto"/>
        <w:jc w:val="both"/>
      </w:pPr>
      <w:r>
        <w:rPr>
          <w:rFonts w:ascii="Verdana" w:hAnsi="Verdana"/>
          <w:spacing w:val="-16"/>
          <w:sz w:val="22"/>
          <w:szCs w:val="22"/>
        </w:rPr>
        <w:t xml:space="preserve">ai </w:t>
      </w:r>
      <w:r>
        <w:rPr>
          <w:rFonts w:ascii="Verdana" w:hAnsi="Verdana"/>
          <w:spacing w:val="-5"/>
          <w:sz w:val="22"/>
          <w:szCs w:val="22"/>
        </w:rPr>
        <w:t xml:space="preserve">sensi dell’art. 46 </w:t>
      </w:r>
      <w:r>
        <w:rPr>
          <w:rFonts w:ascii="Verdana" w:hAnsi="Verdana"/>
          <w:spacing w:val="-6"/>
          <w:sz w:val="22"/>
          <w:szCs w:val="22"/>
        </w:rPr>
        <w:t xml:space="preserve">e 47 del </w:t>
      </w:r>
      <w:r>
        <w:rPr>
          <w:rFonts w:ascii="Verdana" w:hAnsi="Verdana"/>
          <w:spacing w:val="-5"/>
          <w:sz w:val="22"/>
          <w:szCs w:val="22"/>
        </w:rPr>
        <w:t>D.P.R. 445/2000:</w:t>
      </w:r>
    </w:p>
    <w:p w14:paraId="32B930DE" w14:textId="5447FA58" w:rsidR="0F820634" w:rsidRDefault="0F820634" w:rsidP="0F820634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31510CD0" w14:textId="77777777" w:rsidR="002F014E" w:rsidRDefault="002F014E">
      <w:pPr>
        <w:pStyle w:val="Paragrafoelenco1"/>
        <w:numPr>
          <w:ilvl w:val="0"/>
          <w:numId w:val="3"/>
        </w:numPr>
        <w:tabs>
          <w:tab w:val="left" w:pos="1295"/>
          <w:tab w:val="left" w:pos="1296"/>
        </w:tabs>
        <w:spacing w:before="0" w:line="276" w:lineRule="auto"/>
        <w:jc w:val="both"/>
      </w:pPr>
      <w:r>
        <w:rPr>
          <w:rFonts w:ascii="Verdana" w:hAnsi="Verdana"/>
          <w:sz w:val="22"/>
          <w:szCs w:val="22"/>
        </w:rPr>
        <w:t xml:space="preserve">di </w:t>
      </w:r>
      <w:r>
        <w:rPr>
          <w:rFonts w:ascii="Verdana" w:hAnsi="Verdana"/>
          <w:spacing w:val="-2"/>
          <w:sz w:val="22"/>
          <w:szCs w:val="22"/>
        </w:rPr>
        <w:t xml:space="preserve">possedere </w:t>
      </w:r>
      <w:r>
        <w:rPr>
          <w:rFonts w:ascii="Verdana" w:hAnsi="Verdana"/>
          <w:sz w:val="22"/>
          <w:szCs w:val="22"/>
        </w:rPr>
        <w:t>i requisiti</w:t>
      </w:r>
      <w:r>
        <w:rPr>
          <w:rFonts w:ascii="Verdana" w:hAnsi="Verdana"/>
          <w:spacing w:val="61"/>
          <w:sz w:val="22"/>
          <w:szCs w:val="22"/>
        </w:rPr>
        <w:t xml:space="preserve"> </w:t>
      </w:r>
      <w:r>
        <w:rPr>
          <w:rFonts w:ascii="Verdana" w:hAnsi="Verdana"/>
          <w:spacing w:val="-2"/>
          <w:sz w:val="22"/>
          <w:szCs w:val="22"/>
        </w:rPr>
        <w:t xml:space="preserve">previsti </w:t>
      </w:r>
      <w:r>
        <w:rPr>
          <w:rFonts w:ascii="Verdana" w:hAnsi="Verdana"/>
          <w:spacing w:val="-4"/>
          <w:sz w:val="22"/>
          <w:szCs w:val="22"/>
        </w:rPr>
        <w:t xml:space="preserve">dall'avviso pubblico </w:t>
      </w:r>
      <w:r>
        <w:rPr>
          <w:rFonts w:ascii="Verdana" w:hAnsi="Verdana"/>
          <w:spacing w:val="-2"/>
          <w:sz w:val="22"/>
          <w:szCs w:val="22"/>
        </w:rPr>
        <w:t xml:space="preserve">di cui </w:t>
      </w:r>
      <w:r>
        <w:rPr>
          <w:rFonts w:ascii="Verdana" w:hAnsi="Verdana"/>
          <w:spacing w:val="-3"/>
          <w:sz w:val="22"/>
          <w:szCs w:val="22"/>
        </w:rPr>
        <w:t>all’oggetto;</w:t>
      </w:r>
    </w:p>
    <w:p w14:paraId="0FA50C14" w14:textId="477633EB" w:rsidR="002F014E" w:rsidRDefault="002F014E" w:rsidP="0F820634">
      <w:pPr>
        <w:pStyle w:val="Paragrafoelenco1"/>
        <w:numPr>
          <w:ilvl w:val="0"/>
          <w:numId w:val="3"/>
        </w:numPr>
        <w:tabs>
          <w:tab w:val="left" w:pos="1295"/>
          <w:tab w:val="left" w:pos="1296"/>
        </w:tabs>
        <w:spacing w:before="0"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di </w:t>
      </w:r>
      <w:r>
        <w:rPr>
          <w:rFonts w:ascii="Verdana" w:hAnsi="Verdana"/>
          <w:spacing w:val="-2"/>
          <w:sz w:val="22"/>
          <w:szCs w:val="22"/>
        </w:rPr>
        <w:t xml:space="preserve">non trovarsi </w:t>
      </w:r>
      <w:r>
        <w:rPr>
          <w:rFonts w:ascii="Verdana" w:hAnsi="Verdana"/>
          <w:spacing w:val="-3"/>
          <w:sz w:val="22"/>
          <w:szCs w:val="22"/>
        </w:rPr>
        <w:t xml:space="preserve">nelle situazioni </w:t>
      </w:r>
      <w:r>
        <w:rPr>
          <w:rFonts w:ascii="Verdana" w:hAnsi="Verdana"/>
          <w:spacing w:val="-1"/>
          <w:sz w:val="22"/>
          <w:szCs w:val="22"/>
        </w:rPr>
        <w:t xml:space="preserve">previste </w:t>
      </w:r>
      <w:r>
        <w:rPr>
          <w:rFonts w:ascii="Verdana" w:hAnsi="Verdana"/>
          <w:spacing w:val="-3"/>
          <w:sz w:val="22"/>
          <w:szCs w:val="22"/>
        </w:rPr>
        <w:t xml:space="preserve">dall’art. </w:t>
      </w:r>
      <w:r w:rsidR="3184B85F">
        <w:rPr>
          <w:rFonts w:ascii="Verdana" w:hAnsi="Verdana"/>
          <w:spacing w:val="-3"/>
          <w:sz w:val="22"/>
          <w:szCs w:val="22"/>
        </w:rPr>
        <w:t>94</w:t>
      </w:r>
      <w:r>
        <w:rPr>
          <w:rFonts w:ascii="Verdana" w:hAnsi="Verdana"/>
          <w:spacing w:val="-3"/>
          <w:sz w:val="22"/>
          <w:szCs w:val="22"/>
        </w:rPr>
        <w:t xml:space="preserve"> </w:t>
      </w:r>
      <w:r>
        <w:rPr>
          <w:rFonts w:ascii="Verdana" w:hAnsi="Verdana"/>
          <w:spacing w:val="62"/>
          <w:sz w:val="22"/>
          <w:szCs w:val="22"/>
        </w:rPr>
        <w:t>d.lgs. n.</w:t>
      </w:r>
      <w:r w:rsidR="75590D3E">
        <w:rPr>
          <w:rFonts w:ascii="Verdana" w:hAnsi="Verdana"/>
          <w:spacing w:val="62"/>
          <w:sz w:val="22"/>
          <w:szCs w:val="22"/>
        </w:rPr>
        <w:t>36</w:t>
      </w:r>
      <w:r>
        <w:rPr>
          <w:rFonts w:ascii="Verdana" w:hAnsi="Verdana"/>
          <w:spacing w:val="-3"/>
          <w:sz w:val="22"/>
          <w:szCs w:val="22"/>
        </w:rPr>
        <w:t>/20</w:t>
      </w:r>
      <w:r w:rsidR="675B19C2">
        <w:rPr>
          <w:rFonts w:ascii="Verdana" w:hAnsi="Verdana"/>
          <w:spacing w:val="-3"/>
          <w:sz w:val="22"/>
          <w:szCs w:val="22"/>
        </w:rPr>
        <w:t>23</w:t>
      </w:r>
      <w:r>
        <w:rPr>
          <w:rFonts w:ascii="Verdana" w:hAnsi="Verdana"/>
          <w:spacing w:val="-3"/>
          <w:sz w:val="22"/>
          <w:szCs w:val="22"/>
        </w:rPr>
        <w:t>;</w:t>
      </w:r>
    </w:p>
    <w:p w14:paraId="6C2A74D3" w14:textId="77777777" w:rsidR="00635051" w:rsidRDefault="002F014E" w:rsidP="00635051">
      <w:pPr>
        <w:pStyle w:val="Paragrafoelenco1"/>
        <w:numPr>
          <w:ilvl w:val="0"/>
          <w:numId w:val="3"/>
        </w:numPr>
        <w:tabs>
          <w:tab w:val="left" w:pos="1194"/>
        </w:tabs>
        <w:spacing w:before="0" w:line="276" w:lineRule="auto"/>
        <w:jc w:val="both"/>
      </w:pPr>
      <w:r>
        <w:rPr>
          <w:rFonts w:ascii="Verdana" w:hAnsi="Verdana"/>
          <w:sz w:val="22"/>
          <w:szCs w:val="22"/>
        </w:rPr>
        <w:t xml:space="preserve">di aver preso visione e di accettare incondizionatamente le disposizioni descritte nei </w:t>
      </w:r>
      <w:r>
        <w:rPr>
          <w:rFonts w:ascii="Verdana" w:hAnsi="Verdana"/>
          <w:spacing w:val="1"/>
          <w:sz w:val="22"/>
          <w:szCs w:val="22"/>
        </w:rPr>
        <w:t xml:space="preserve">seguenti </w:t>
      </w:r>
      <w:r>
        <w:rPr>
          <w:rFonts w:ascii="Verdana" w:hAnsi="Verdana"/>
          <w:spacing w:val="-2"/>
          <w:sz w:val="22"/>
          <w:szCs w:val="22"/>
        </w:rPr>
        <w:t>documenti</w:t>
      </w:r>
      <w:r>
        <w:rPr>
          <w:rFonts w:ascii="Verdana" w:hAnsi="Verdana"/>
          <w:i/>
          <w:spacing w:val="-2"/>
          <w:sz w:val="22"/>
          <w:szCs w:val="22"/>
        </w:rPr>
        <w:t>:</w:t>
      </w:r>
    </w:p>
    <w:p w14:paraId="48F31EC9" w14:textId="77777777" w:rsidR="00D01BF4" w:rsidRPr="00D01BF4" w:rsidRDefault="002F014E" w:rsidP="00E8186D">
      <w:pPr>
        <w:pStyle w:val="Paragrafoelenco1"/>
        <w:numPr>
          <w:ilvl w:val="1"/>
          <w:numId w:val="10"/>
        </w:numPr>
        <w:tabs>
          <w:tab w:val="left" w:pos="1194"/>
        </w:tabs>
        <w:spacing w:before="0" w:line="276" w:lineRule="auto"/>
        <w:jc w:val="both"/>
      </w:pPr>
      <w:r w:rsidRPr="00A03EF6">
        <w:rPr>
          <w:rFonts w:ascii="Verdana" w:hAnsi="Verdana"/>
          <w:color w:val="000000"/>
          <w:spacing w:val="-2"/>
          <w:sz w:val="22"/>
          <w:szCs w:val="22"/>
        </w:rPr>
        <w:t>Regolamento per il commercio su aree pubbliche del Comune di Venezia</w:t>
      </w:r>
      <w:r w:rsidRPr="00A03EF6">
        <w:rPr>
          <w:rFonts w:ascii="Verdana" w:hAnsi="Verdana"/>
          <w:color w:val="333333"/>
          <w:sz w:val="22"/>
          <w:szCs w:val="22"/>
        </w:rPr>
        <w:t>;</w:t>
      </w:r>
    </w:p>
    <w:p w14:paraId="48556CFB" w14:textId="67EBA893" w:rsidR="00A03EF6" w:rsidRPr="00A03EF6" w:rsidRDefault="00A75F92" w:rsidP="00E8186D">
      <w:pPr>
        <w:pStyle w:val="Paragrafoelenco1"/>
        <w:numPr>
          <w:ilvl w:val="1"/>
          <w:numId w:val="10"/>
        </w:numPr>
        <w:tabs>
          <w:tab w:val="left" w:pos="1194"/>
        </w:tabs>
        <w:spacing w:before="0" w:line="276" w:lineRule="auto"/>
        <w:jc w:val="both"/>
      </w:pPr>
      <w:r>
        <w:rPr>
          <w:rFonts w:ascii="Verdana" w:hAnsi="Verdana"/>
          <w:sz w:val="22"/>
          <w:szCs w:val="22"/>
        </w:rPr>
        <w:lastRenderedPageBreak/>
        <w:t>A</w:t>
      </w:r>
      <w:r w:rsidR="002F014E" w:rsidRPr="00A03EF6">
        <w:rPr>
          <w:rFonts w:ascii="Verdana" w:hAnsi="Verdana"/>
          <w:sz w:val="22"/>
          <w:szCs w:val="22"/>
        </w:rPr>
        <w:t xml:space="preserve">vviso </w:t>
      </w:r>
      <w:r w:rsidR="002F014E" w:rsidRPr="00A03EF6">
        <w:rPr>
          <w:rFonts w:ascii="Verdana" w:hAnsi="Verdana"/>
          <w:spacing w:val="-6"/>
          <w:sz w:val="22"/>
          <w:szCs w:val="22"/>
        </w:rPr>
        <w:t>Pubblico;</w:t>
      </w:r>
    </w:p>
    <w:p w14:paraId="69DE8B10" w14:textId="3F5F5BE6" w:rsidR="002F014E" w:rsidRDefault="002F014E" w:rsidP="00E8186D">
      <w:pPr>
        <w:pStyle w:val="Paragrafoelenco1"/>
        <w:numPr>
          <w:ilvl w:val="1"/>
          <w:numId w:val="10"/>
        </w:numPr>
        <w:tabs>
          <w:tab w:val="left" w:pos="1194"/>
        </w:tabs>
        <w:spacing w:before="0" w:line="276" w:lineRule="auto"/>
        <w:jc w:val="both"/>
      </w:pPr>
      <w:r w:rsidRPr="00A03EF6">
        <w:rPr>
          <w:rFonts w:ascii="Verdana" w:hAnsi="Verdana"/>
          <w:sz w:val="22"/>
          <w:szCs w:val="22"/>
        </w:rPr>
        <w:t xml:space="preserve">di essere informato che, ai sensi e per gli effetti del d. lgs. n. 196/2003, modificato </w:t>
      </w:r>
      <w:r w:rsidRPr="00A03EF6">
        <w:rPr>
          <w:rFonts w:ascii="Verdana" w:hAnsi="Verdana"/>
          <w:spacing w:val="1"/>
          <w:sz w:val="22"/>
          <w:szCs w:val="22"/>
        </w:rPr>
        <w:t xml:space="preserve">dal d.lgs. n. 101/2018, unitamente al Regolamento UE 27 aprile 2016 n. 679, i dati personali raccolti saranno trattati, anche con strumenti informatici, esclusivamente nell'ambito </w:t>
      </w:r>
      <w:r w:rsidRPr="00A03EF6">
        <w:rPr>
          <w:rFonts w:ascii="Verdana" w:hAnsi="Verdana"/>
          <w:spacing w:val="-3"/>
          <w:sz w:val="22"/>
          <w:szCs w:val="22"/>
        </w:rPr>
        <w:t xml:space="preserve">del </w:t>
      </w:r>
      <w:r w:rsidRPr="00A03EF6">
        <w:rPr>
          <w:rFonts w:ascii="Verdana" w:hAnsi="Verdana"/>
          <w:spacing w:val="-1"/>
          <w:sz w:val="22"/>
          <w:szCs w:val="22"/>
        </w:rPr>
        <w:t xml:space="preserve">procedimento </w:t>
      </w:r>
      <w:r w:rsidRPr="00A03EF6">
        <w:rPr>
          <w:rFonts w:ascii="Verdana" w:hAnsi="Verdana"/>
          <w:spacing w:val="-2"/>
          <w:sz w:val="22"/>
          <w:szCs w:val="22"/>
        </w:rPr>
        <w:t xml:space="preserve">per </w:t>
      </w:r>
      <w:r w:rsidRPr="00A03EF6">
        <w:rPr>
          <w:rFonts w:ascii="Verdana" w:hAnsi="Verdana"/>
          <w:spacing w:val="-3"/>
          <w:sz w:val="22"/>
          <w:szCs w:val="22"/>
        </w:rPr>
        <w:t xml:space="preserve">il </w:t>
      </w:r>
      <w:r w:rsidRPr="00A03EF6">
        <w:rPr>
          <w:rFonts w:ascii="Verdana" w:hAnsi="Verdana"/>
          <w:spacing w:val="-2"/>
          <w:sz w:val="22"/>
          <w:szCs w:val="22"/>
        </w:rPr>
        <w:t xml:space="preserve">quale </w:t>
      </w:r>
      <w:r w:rsidRPr="00A03EF6">
        <w:rPr>
          <w:rFonts w:ascii="Verdana" w:hAnsi="Verdana"/>
          <w:spacing w:val="-1"/>
          <w:sz w:val="22"/>
          <w:szCs w:val="22"/>
        </w:rPr>
        <w:t xml:space="preserve">la </w:t>
      </w:r>
      <w:r w:rsidRPr="00A03EF6">
        <w:rPr>
          <w:rFonts w:ascii="Verdana" w:hAnsi="Verdana"/>
          <w:spacing w:val="-2"/>
          <w:sz w:val="22"/>
          <w:szCs w:val="22"/>
        </w:rPr>
        <w:t xml:space="preserve">presente </w:t>
      </w:r>
      <w:r w:rsidRPr="00A03EF6">
        <w:rPr>
          <w:rFonts w:ascii="Verdana" w:hAnsi="Verdana"/>
          <w:spacing w:val="-1"/>
          <w:sz w:val="22"/>
          <w:szCs w:val="22"/>
        </w:rPr>
        <w:t xml:space="preserve">dichiarazione </w:t>
      </w:r>
      <w:r w:rsidRPr="00A03EF6">
        <w:rPr>
          <w:rFonts w:ascii="Verdana" w:hAnsi="Verdana"/>
          <w:spacing w:val="-2"/>
          <w:sz w:val="22"/>
          <w:szCs w:val="22"/>
        </w:rPr>
        <w:t xml:space="preserve">viene </w:t>
      </w:r>
      <w:r w:rsidRPr="00A03EF6">
        <w:rPr>
          <w:rFonts w:ascii="Verdana" w:hAnsi="Verdana"/>
          <w:spacing w:val="-1"/>
          <w:sz w:val="22"/>
          <w:szCs w:val="22"/>
        </w:rPr>
        <w:t>resa.</w:t>
      </w:r>
    </w:p>
    <w:p w14:paraId="45FB0818" w14:textId="77777777" w:rsidR="002F014E" w:rsidRDefault="002F014E">
      <w:pPr>
        <w:pStyle w:val="Corpotesto"/>
        <w:spacing w:after="0"/>
        <w:jc w:val="both"/>
      </w:pPr>
    </w:p>
    <w:p w14:paraId="1A3AF7BD" w14:textId="77777777" w:rsidR="002F014E" w:rsidRDefault="002F014E" w:rsidP="00A75F92">
      <w:pPr>
        <w:pStyle w:val="Corpotesto"/>
        <w:spacing w:after="0" w:line="360" w:lineRule="auto"/>
        <w:jc w:val="both"/>
      </w:pPr>
      <w:r>
        <w:rPr>
          <w:rFonts w:ascii="Verdana" w:eastAsia="Verdana" w:hAnsi="Verdana" w:cs="Verdana"/>
          <w:sz w:val="22"/>
          <w:szCs w:val="22"/>
        </w:rPr>
        <w:t>e a tal fine allega:</w:t>
      </w:r>
    </w:p>
    <w:p w14:paraId="711CAF2B" w14:textId="7478E700" w:rsidR="00A03EF6" w:rsidRPr="00A03EF6" w:rsidRDefault="002F014E" w:rsidP="00A03EF6">
      <w:pPr>
        <w:pStyle w:val="Corpotesto"/>
        <w:numPr>
          <w:ilvl w:val="0"/>
          <w:numId w:val="4"/>
        </w:numPr>
        <w:spacing w:before="1" w:after="0"/>
        <w:jc w:val="both"/>
      </w:pPr>
      <w:r w:rsidRPr="00A03EF6">
        <w:rPr>
          <w:rFonts w:ascii="Verdana" w:eastAsia="Verdana" w:hAnsi="Verdana" w:cs="Verdana"/>
          <w:sz w:val="22"/>
          <w:szCs w:val="22"/>
        </w:rPr>
        <w:t>copia del versamento a</w:t>
      </w:r>
      <w:r w:rsidR="2D989481" w:rsidRPr="00A03EF6">
        <w:rPr>
          <w:rFonts w:ascii="Verdana" w:eastAsia="Verdana" w:hAnsi="Verdana" w:cs="Verdana"/>
          <w:sz w:val="22"/>
          <w:szCs w:val="22"/>
        </w:rPr>
        <w:t>i</w:t>
      </w:r>
      <w:r w:rsidRPr="00A03EF6">
        <w:rPr>
          <w:rFonts w:ascii="Verdana" w:eastAsia="Verdana" w:hAnsi="Verdana" w:cs="Verdana"/>
          <w:sz w:val="22"/>
          <w:szCs w:val="22"/>
        </w:rPr>
        <w:t xml:space="preserve"> sensi dell’art. 9 “Diritti di istruttoria dell’avviso pubblico”</w:t>
      </w:r>
      <w:r w:rsidR="00A03EF6" w:rsidRPr="00A03EF6">
        <w:rPr>
          <w:rFonts w:ascii="Verdana" w:eastAsia="Verdana" w:hAnsi="Verdana" w:cs="Verdana"/>
          <w:sz w:val="22"/>
          <w:szCs w:val="22"/>
        </w:rPr>
        <w:t>;</w:t>
      </w:r>
    </w:p>
    <w:p w14:paraId="365388ED" w14:textId="483D1F67" w:rsidR="002F014E" w:rsidRDefault="002F014E" w:rsidP="00A03EF6">
      <w:pPr>
        <w:pStyle w:val="Corpotesto"/>
        <w:numPr>
          <w:ilvl w:val="0"/>
          <w:numId w:val="4"/>
        </w:numPr>
        <w:spacing w:before="1" w:after="0"/>
        <w:jc w:val="both"/>
      </w:pPr>
      <w:r w:rsidRPr="00A03EF6">
        <w:rPr>
          <w:rFonts w:ascii="Verdana" w:eastAsia="Verdana" w:hAnsi="Verdana" w:cs="Verdana"/>
          <w:sz w:val="22"/>
          <w:szCs w:val="22"/>
        </w:rPr>
        <w:t>documentazione relativa ai requisiti dichiarati di cui all’articolo 4 dell’avviso pubblico</w:t>
      </w:r>
      <w:r w:rsidR="00A75F92">
        <w:rPr>
          <w:rFonts w:ascii="Verdana" w:eastAsia="Verdana" w:hAnsi="Verdana" w:cs="Verdana"/>
          <w:sz w:val="22"/>
          <w:szCs w:val="22"/>
        </w:rPr>
        <w:t>;</w:t>
      </w:r>
    </w:p>
    <w:p w14:paraId="06542361" w14:textId="77777777" w:rsidR="002F014E" w:rsidRDefault="002F014E">
      <w:pPr>
        <w:pStyle w:val="Paragrafoelenco1"/>
        <w:numPr>
          <w:ilvl w:val="0"/>
          <w:numId w:val="4"/>
        </w:numPr>
        <w:tabs>
          <w:tab w:val="left" w:pos="832"/>
        </w:tabs>
        <w:spacing w:before="0" w:line="276" w:lineRule="auto"/>
        <w:jc w:val="both"/>
      </w:pPr>
      <w:r>
        <w:rPr>
          <w:rFonts w:ascii="Verdana" w:eastAsia="Verdana" w:hAnsi="Verdana" w:cs="Verdana"/>
          <w:sz w:val="22"/>
          <w:szCs w:val="22"/>
        </w:rPr>
        <w:t>la fotocopia di un documento di identità in corso di validità del sottoscrittore;</w:t>
      </w:r>
    </w:p>
    <w:p w14:paraId="7BBA9548" w14:textId="77777777" w:rsidR="002F014E" w:rsidRDefault="002F014E">
      <w:pPr>
        <w:pStyle w:val="Paragrafoelenco1"/>
        <w:numPr>
          <w:ilvl w:val="0"/>
          <w:numId w:val="4"/>
        </w:numPr>
        <w:tabs>
          <w:tab w:val="left" w:pos="832"/>
        </w:tabs>
        <w:spacing w:before="1" w:line="276" w:lineRule="auto"/>
        <w:jc w:val="both"/>
      </w:pPr>
      <w:r>
        <w:rPr>
          <w:rFonts w:ascii="Verdana" w:eastAsia="Verdana" w:hAnsi="Verdana" w:cs="Verdana"/>
          <w:sz w:val="22"/>
          <w:szCs w:val="22"/>
        </w:rPr>
        <w:t>__________________________________;</w:t>
      </w:r>
    </w:p>
    <w:p w14:paraId="049F31CB" w14:textId="77777777" w:rsidR="002F014E" w:rsidRDefault="002F014E">
      <w:pPr>
        <w:spacing w:before="1" w:line="276" w:lineRule="auto"/>
        <w:ind w:left="575" w:right="287"/>
        <w:jc w:val="both"/>
        <w:rPr>
          <w:rFonts w:ascii="Verdana" w:hAnsi="Verdana"/>
          <w:spacing w:val="1"/>
        </w:rPr>
      </w:pPr>
    </w:p>
    <w:p w14:paraId="53128261" w14:textId="77777777" w:rsidR="002F014E" w:rsidRDefault="002F014E">
      <w:pPr>
        <w:pStyle w:val="Corpotesto"/>
        <w:spacing w:before="3" w:after="0"/>
        <w:rPr>
          <w:rFonts w:ascii="Verdana" w:hAnsi="Verdana"/>
          <w:sz w:val="22"/>
          <w:szCs w:val="22"/>
        </w:rPr>
      </w:pPr>
    </w:p>
    <w:p w14:paraId="1EFCBE32" w14:textId="77777777" w:rsidR="00A75F92" w:rsidRDefault="002F014E">
      <w:pPr>
        <w:pStyle w:val="Corpotesto"/>
        <w:tabs>
          <w:tab w:val="center" w:pos="7336"/>
        </w:tabs>
        <w:rPr>
          <w:rFonts w:ascii="Verdana" w:hAnsi="Verdana"/>
          <w:spacing w:val="-6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Luogo </w:t>
      </w:r>
      <w:r>
        <w:rPr>
          <w:rFonts w:ascii="Verdana" w:hAnsi="Verdana"/>
          <w:spacing w:val="-4"/>
          <w:sz w:val="22"/>
          <w:szCs w:val="22"/>
        </w:rPr>
        <w:t xml:space="preserve">e </w:t>
      </w:r>
      <w:r>
        <w:rPr>
          <w:rFonts w:ascii="Verdana" w:hAnsi="Verdana"/>
          <w:spacing w:val="-3"/>
          <w:sz w:val="22"/>
          <w:szCs w:val="22"/>
        </w:rPr>
        <w:t xml:space="preserve">data </w:t>
      </w:r>
      <w:r>
        <w:rPr>
          <w:rFonts w:ascii="Verdana" w:hAnsi="Verdana"/>
          <w:spacing w:val="-6"/>
          <w:sz w:val="22"/>
          <w:szCs w:val="22"/>
        </w:rPr>
        <w:t>_____________</w:t>
      </w:r>
      <w:r>
        <w:rPr>
          <w:rFonts w:ascii="Verdana" w:hAnsi="Verdana"/>
          <w:spacing w:val="-6"/>
          <w:sz w:val="22"/>
          <w:szCs w:val="22"/>
        </w:rPr>
        <w:tab/>
      </w:r>
    </w:p>
    <w:p w14:paraId="6E923D5F" w14:textId="6BEA84FD" w:rsidR="002F014E" w:rsidRDefault="002F014E">
      <w:pPr>
        <w:pStyle w:val="Corpotesto"/>
        <w:tabs>
          <w:tab w:val="center" w:pos="7336"/>
        </w:tabs>
      </w:pPr>
      <w:r>
        <w:rPr>
          <w:rFonts w:ascii="Verdana" w:hAnsi="Verdana"/>
          <w:spacing w:val="-3"/>
          <w:sz w:val="22"/>
          <w:szCs w:val="22"/>
        </w:rPr>
        <w:t xml:space="preserve">Firma </w:t>
      </w:r>
      <w:r>
        <w:rPr>
          <w:rFonts w:ascii="Verdana" w:hAnsi="Verdana"/>
          <w:spacing w:val="-6"/>
          <w:sz w:val="22"/>
          <w:szCs w:val="22"/>
        </w:rPr>
        <w:t>del dichiarante</w:t>
      </w:r>
    </w:p>
    <w:p w14:paraId="62486C05" w14:textId="77777777" w:rsidR="002F014E" w:rsidRDefault="002F014E">
      <w:pPr>
        <w:pStyle w:val="Corpotesto"/>
        <w:tabs>
          <w:tab w:val="center" w:pos="7336"/>
        </w:tabs>
      </w:pPr>
    </w:p>
    <w:p w14:paraId="0CC1C81A" w14:textId="77777777" w:rsidR="002F014E" w:rsidRDefault="002F014E">
      <w:pPr>
        <w:pStyle w:val="Corpotesto"/>
        <w:tabs>
          <w:tab w:val="center" w:pos="7336"/>
        </w:tabs>
      </w:pPr>
      <w:r>
        <w:rPr>
          <w:rFonts w:ascii="Verdana" w:hAnsi="Verdana"/>
          <w:spacing w:val="-6"/>
          <w:sz w:val="22"/>
          <w:szCs w:val="22"/>
        </w:rPr>
        <w:tab/>
        <w:t>________________________</w:t>
      </w:r>
    </w:p>
    <w:p w14:paraId="4101652C" w14:textId="77777777" w:rsidR="002F014E" w:rsidRDefault="002F014E">
      <w:pPr>
        <w:tabs>
          <w:tab w:val="center" w:pos="7938"/>
        </w:tabs>
        <w:spacing w:line="276" w:lineRule="auto"/>
      </w:pPr>
      <w:r>
        <w:rPr>
          <w:rFonts w:ascii="Verdana" w:hAnsi="Verdana"/>
          <w:spacing w:val="-3"/>
          <w:sz w:val="22"/>
          <w:szCs w:val="22"/>
        </w:rPr>
        <w:tab/>
      </w:r>
    </w:p>
    <w:p w14:paraId="2DD228A0" w14:textId="77777777" w:rsidR="002F014E" w:rsidRDefault="002F014E">
      <w:pPr>
        <w:spacing w:line="276" w:lineRule="auto"/>
        <w:ind w:right="340"/>
        <w:jc w:val="both"/>
      </w:pPr>
      <w:r>
        <w:rPr>
          <w:rFonts w:ascii="Verdana" w:hAnsi="Verdana"/>
          <w:i/>
          <w:iCs/>
          <w:color w:val="000000"/>
          <w:spacing w:val="-12"/>
          <w:sz w:val="22"/>
          <w:szCs w:val="22"/>
        </w:rPr>
        <w:t xml:space="preserve">(la firma non è soggetta ad autenticazione ove sia stata apposta in presenza del dipendente addetto ovvero l’istanza </w:t>
      </w:r>
      <w:r>
        <w:rPr>
          <w:rFonts w:ascii="Verdana" w:hAnsi="Verdana"/>
          <w:i/>
          <w:iCs/>
          <w:color w:val="000000"/>
          <w:spacing w:val="-47"/>
          <w:sz w:val="22"/>
          <w:szCs w:val="22"/>
        </w:rPr>
        <w:t xml:space="preserve">sia </w:t>
      </w:r>
      <w:r>
        <w:rPr>
          <w:rFonts w:ascii="Verdana" w:hAnsi="Verdana"/>
          <w:i/>
          <w:iCs/>
          <w:color w:val="000000"/>
          <w:spacing w:val="1"/>
          <w:sz w:val="22"/>
          <w:szCs w:val="22"/>
        </w:rPr>
        <w:t>presentata unitamente a copia fotostatica, ancorché non autenticata, di un documento di identità del sottoscrittore)</w:t>
      </w:r>
    </w:p>
    <w:p w14:paraId="4B99056E" w14:textId="77777777" w:rsidR="002F014E" w:rsidRDefault="002F014E">
      <w:pPr>
        <w:spacing w:line="276" w:lineRule="auto"/>
        <w:ind w:left="397" w:right="340"/>
        <w:jc w:val="both"/>
        <w:rPr>
          <w:rFonts w:ascii="Verdana" w:hAnsi="Verdana"/>
        </w:rPr>
      </w:pPr>
    </w:p>
    <w:p w14:paraId="1299C43A" w14:textId="77777777" w:rsidR="002F014E" w:rsidRDefault="002F014E">
      <w:pPr>
        <w:pageBreakBefore/>
        <w:spacing w:line="276" w:lineRule="auto"/>
        <w:jc w:val="both"/>
        <w:rPr>
          <w:b/>
          <w:bCs/>
          <w:sz w:val="20"/>
          <w:szCs w:val="20"/>
        </w:rPr>
      </w:pPr>
    </w:p>
    <w:p w14:paraId="6148FC2E" w14:textId="77777777" w:rsidR="002F014E" w:rsidRDefault="002F014E">
      <w:pPr>
        <w:spacing w:line="276" w:lineRule="auto"/>
        <w:jc w:val="both"/>
      </w:pPr>
      <w:r>
        <w:rPr>
          <w:rFonts w:ascii="Verdana" w:eastAsia="Arial MT" w:hAnsi="Verdana" w:cs="Arial MT"/>
          <w:b/>
          <w:bCs/>
          <w:sz w:val="20"/>
          <w:szCs w:val="20"/>
          <w:lang w:eastAsia="en-US" w:bidi="ar-SA"/>
        </w:rPr>
        <w:t xml:space="preserve">Informativa sul trattamento dei dati personali ai sensi degli artt. 13 e 14 del Regolamento UE 2016/679 </w:t>
      </w:r>
    </w:p>
    <w:p w14:paraId="4DDBEF00" w14:textId="77777777" w:rsidR="002F014E" w:rsidRDefault="002F014E">
      <w:pPr>
        <w:pStyle w:val="Corpotesto"/>
        <w:spacing w:after="0"/>
        <w:jc w:val="both"/>
        <w:rPr>
          <w:rFonts w:ascii="Verdana" w:eastAsia="Arial MT" w:hAnsi="Verdana" w:cs="Arial MT"/>
          <w:sz w:val="20"/>
          <w:szCs w:val="20"/>
          <w:lang w:eastAsia="en-US" w:bidi="ar-SA"/>
        </w:rPr>
      </w:pPr>
    </w:p>
    <w:p w14:paraId="3461D779" w14:textId="77777777" w:rsidR="002F014E" w:rsidRDefault="002F014E">
      <w:pPr>
        <w:pStyle w:val="Corpotesto"/>
        <w:spacing w:after="0"/>
        <w:jc w:val="both"/>
        <w:rPr>
          <w:rFonts w:ascii="Verdana" w:eastAsia="Arial MT" w:hAnsi="Verdana" w:cs="Arial MT"/>
          <w:sz w:val="20"/>
          <w:szCs w:val="20"/>
          <w:lang w:eastAsia="en-US" w:bidi="ar-SA"/>
        </w:rPr>
      </w:pPr>
    </w:p>
    <w:p w14:paraId="782D072D" w14:textId="77777777" w:rsidR="002F014E" w:rsidRDefault="002F014E">
      <w:pPr>
        <w:pStyle w:val="Corpotesto"/>
        <w:spacing w:after="0"/>
        <w:jc w:val="both"/>
      </w:pPr>
      <w:r>
        <w:rPr>
          <w:rFonts w:ascii="Verdana" w:eastAsia="Arial MT" w:hAnsi="Verdana" w:cs="Arial MT"/>
          <w:sz w:val="20"/>
          <w:szCs w:val="20"/>
          <w:lang w:eastAsia="en-US" w:bidi="ar-SA"/>
        </w:rPr>
        <w:t>Ai sensi del Regolamento UE 2016/679 e della deliberazione della Giunta Comunale n. 150 del 15/05/2018, che ha approvato i criteri e le modalità organizzative del sistema di tutela dei dati personali del Comune di Venezia, con riferimento alla attività di trattamento dati relativi a:</w:t>
      </w:r>
    </w:p>
    <w:p w14:paraId="308CE823" w14:textId="77777777" w:rsidR="002F014E" w:rsidRDefault="002F014E">
      <w:pPr>
        <w:pStyle w:val="Corpotesto"/>
        <w:spacing w:after="0"/>
      </w:pPr>
      <w:r>
        <w:rPr>
          <w:rFonts w:ascii="Verdana" w:eastAsia="Arial MT" w:hAnsi="Verdana" w:cs="Arial MT"/>
          <w:sz w:val="20"/>
          <w:szCs w:val="20"/>
          <w:lang w:eastAsia="en-US" w:bidi="ar-SA"/>
        </w:rPr>
        <w:t>• rilascio di autorizzazioni, licenze, concessioni;</w:t>
      </w:r>
    </w:p>
    <w:p w14:paraId="6CDC715C" w14:textId="77777777" w:rsidR="002F014E" w:rsidRDefault="002F014E">
      <w:pPr>
        <w:pStyle w:val="Corpotesto"/>
        <w:spacing w:after="0"/>
      </w:pPr>
      <w:r>
        <w:rPr>
          <w:rFonts w:ascii="Verdana" w:eastAsia="Arial MT" w:hAnsi="Verdana" w:cs="Arial MT"/>
          <w:sz w:val="20"/>
          <w:szCs w:val="20"/>
          <w:lang w:eastAsia="en-US" w:bidi="ar-SA"/>
        </w:rPr>
        <w:t>• lavorazione SCIA e Comunicazioni;</w:t>
      </w:r>
    </w:p>
    <w:p w14:paraId="6EDD6D68" w14:textId="77777777" w:rsidR="002F014E" w:rsidRDefault="002F014E">
      <w:pPr>
        <w:pStyle w:val="Corpotesto"/>
        <w:spacing w:after="0"/>
        <w:jc w:val="both"/>
      </w:pPr>
      <w:r>
        <w:rPr>
          <w:rFonts w:ascii="Verdana" w:eastAsia="Arial MT" w:hAnsi="Verdana" w:cs="Arial MT"/>
          <w:sz w:val="20"/>
          <w:szCs w:val="20"/>
          <w:lang w:eastAsia="en-US" w:bidi="ar-SA"/>
        </w:rPr>
        <w:t>per l'esercizio di commercio fisso e su area pubblica, artigianato, pubblico esercizio, attività ricettive, attività correlate TULPS, occupazioni suolo e soprasuolo, di competenza del Settore Sportello Unico Commercio, Area Servizi al Cittadino e Imprese e Qualità della Vita, è necessario fornire le seguenti informazioni:</w:t>
      </w:r>
    </w:p>
    <w:p w14:paraId="3CF2D8B6" w14:textId="77777777" w:rsidR="002F014E" w:rsidRDefault="002F014E">
      <w:pPr>
        <w:pStyle w:val="Corpotesto"/>
        <w:spacing w:after="0"/>
        <w:jc w:val="both"/>
        <w:rPr>
          <w:rFonts w:ascii="Verdana" w:eastAsia="Arial MT" w:hAnsi="Verdana" w:cs="Arial MT"/>
          <w:sz w:val="20"/>
          <w:szCs w:val="20"/>
          <w:lang w:eastAsia="en-US" w:bidi="ar-SA"/>
        </w:rPr>
      </w:pPr>
    </w:p>
    <w:p w14:paraId="6BC1799B" w14:textId="77777777" w:rsidR="002F014E" w:rsidRDefault="002F014E">
      <w:pPr>
        <w:pStyle w:val="Corpotesto"/>
        <w:spacing w:after="0"/>
        <w:jc w:val="both"/>
      </w:pPr>
      <w:r>
        <w:rPr>
          <w:rFonts w:ascii="Verdana" w:eastAsia="Arial MT" w:hAnsi="Verdana" w:cs="Arial MT"/>
          <w:sz w:val="20"/>
          <w:szCs w:val="20"/>
          <w:lang w:eastAsia="en-US" w:bidi="ar-SA"/>
        </w:rPr>
        <w:t>1</w:t>
      </w:r>
      <w:r>
        <w:rPr>
          <w:rFonts w:ascii="Verdana" w:eastAsia="Arial MT" w:hAnsi="Verdana" w:cs="Arial MT"/>
          <w:b/>
          <w:bCs/>
          <w:sz w:val="20"/>
          <w:szCs w:val="20"/>
          <w:lang w:eastAsia="en-US" w:bidi="ar-SA"/>
        </w:rPr>
        <w:t>. Titolare del Trattamento e Responsabile della Protezione dei dati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200"/>
        <w:gridCol w:w="5550"/>
      </w:tblGrid>
      <w:tr w:rsidR="002F014E" w14:paraId="72785CB9" w14:textId="77777777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6335E" w14:textId="77777777" w:rsidR="002F014E" w:rsidRDefault="002F014E">
            <w:pPr>
              <w:pStyle w:val="Corpotesto"/>
              <w:spacing w:after="0"/>
              <w:jc w:val="both"/>
            </w:pPr>
            <w:r>
              <w:rPr>
                <w:rFonts w:ascii="Verdana" w:eastAsia="Arial MT" w:hAnsi="Verdana" w:cs="Arial MT"/>
                <w:sz w:val="20"/>
                <w:szCs w:val="20"/>
                <w:lang w:eastAsia="en-US" w:bidi="ar-SA"/>
              </w:rPr>
              <w:t>Titolare del trattamento dei dati: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3A80F" w14:textId="77777777" w:rsidR="002F014E" w:rsidRDefault="002F014E">
            <w:pPr>
              <w:pStyle w:val="Corpotesto"/>
              <w:spacing w:after="0"/>
              <w:ind w:right="794"/>
              <w:jc w:val="both"/>
            </w:pPr>
            <w:r>
              <w:rPr>
                <w:rFonts w:ascii="Verdana" w:eastAsia="Arial MT" w:hAnsi="Verdana" w:cs="Arial MT"/>
                <w:sz w:val="20"/>
                <w:szCs w:val="20"/>
                <w:lang w:eastAsia="en-US" w:bidi="ar-SA"/>
              </w:rPr>
              <w:t>Comune di Venezia</w:t>
            </w:r>
          </w:p>
        </w:tc>
      </w:tr>
      <w:tr w:rsidR="002F014E" w14:paraId="34A68F6D" w14:textId="77777777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14829" w14:textId="77777777" w:rsidR="002F014E" w:rsidRDefault="002F014E">
            <w:pPr>
              <w:pStyle w:val="Corpotesto"/>
              <w:spacing w:after="0"/>
              <w:jc w:val="both"/>
            </w:pPr>
            <w:r>
              <w:rPr>
                <w:rFonts w:ascii="Verdana" w:eastAsia="Arial MT" w:hAnsi="Verdana" w:cs="Arial MT"/>
                <w:sz w:val="20"/>
                <w:szCs w:val="20"/>
                <w:lang w:eastAsia="en-US" w:bidi="ar-SA"/>
              </w:rPr>
              <w:t>Responsabile del trattamento:</w:t>
            </w:r>
          </w:p>
          <w:p w14:paraId="0FB78278" w14:textId="77777777" w:rsidR="002F014E" w:rsidRDefault="002F014E">
            <w:pPr>
              <w:pStyle w:val="Corpotesto"/>
              <w:spacing w:after="0"/>
              <w:jc w:val="both"/>
              <w:rPr>
                <w:rFonts w:ascii="Verdana" w:eastAsia="Arial MT" w:hAnsi="Verdana" w:cs="Arial MT"/>
                <w:sz w:val="20"/>
                <w:szCs w:val="20"/>
                <w:lang w:eastAsia="en-US" w:bidi="ar-SA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60C88" w14:textId="77777777" w:rsidR="002F014E" w:rsidRDefault="002F014E">
            <w:pPr>
              <w:pStyle w:val="Corpotesto"/>
              <w:spacing w:after="0"/>
              <w:jc w:val="both"/>
            </w:pPr>
            <w:r>
              <w:rPr>
                <w:rFonts w:ascii="Verdana" w:eastAsia="Arial MT" w:hAnsi="Verdana" w:cs="Arial MT"/>
                <w:sz w:val="20"/>
                <w:szCs w:val="20"/>
                <w:lang w:eastAsia="en-US" w:bidi="ar-SA"/>
              </w:rPr>
              <w:t>Dirigente: dott.ssa Gabriella Castagnoli</w:t>
            </w:r>
          </w:p>
          <w:p w14:paraId="2B03A592" w14:textId="77777777" w:rsidR="002F014E" w:rsidRDefault="002F014E">
            <w:pPr>
              <w:pStyle w:val="Corpotesto"/>
              <w:spacing w:after="0"/>
              <w:jc w:val="both"/>
            </w:pPr>
            <w:r>
              <w:rPr>
                <w:rFonts w:ascii="Verdana" w:eastAsia="Arial MT" w:hAnsi="Verdana" w:cs="Arial MT"/>
                <w:sz w:val="20"/>
                <w:szCs w:val="20"/>
                <w:lang w:eastAsia="en-US" w:bidi="ar-SA"/>
              </w:rPr>
              <w:t>PEC commercio@pec.comune.venezia.it</w:t>
            </w:r>
          </w:p>
        </w:tc>
      </w:tr>
      <w:tr w:rsidR="002F014E" w14:paraId="37C8084E" w14:textId="77777777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7E851" w14:textId="77777777" w:rsidR="002F014E" w:rsidRDefault="002F014E">
            <w:pPr>
              <w:pStyle w:val="Corpotesto"/>
              <w:spacing w:after="0"/>
              <w:jc w:val="both"/>
            </w:pPr>
            <w:r>
              <w:rPr>
                <w:rFonts w:ascii="Verdana" w:eastAsia="Arial MT" w:hAnsi="Verdana" w:cs="Arial MT"/>
                <w:sz w:val="20"/>
                <w:szCs w:val="20"/>
                <w:lang w:eastAsia="en-US" w:bidi="ar-SA"/>
              </w:rPr>
              <w:t>Responsabile della Protezione dei Dati:</w:t>
            </w:r>
          </w:p>
          <w:p w14:paraId="1FC39945" w14:textId="77777777" w:rsidR="002F014E" w:rsidRDefault="002F014E">
            <w:pPr>
              <w:pStyle w:val="Corpotesto"/>
              <w:spacing w:after="0"/>
              <w:jc w:val="both"/>
              <w:rPr>
                <w:rFonts w:ascii="Verdana" w:eastAsia="Arial MT" w:hAnsi="Verdana" w:cs="Arial MT"/>
                <w:sz w:val="20"/>
                <w:szCs w:val="20"/>
                <w:lang w:eastAsia="en-US" w:bidi="ar-SA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AC81C" w14:textId="77777777" w:rsidR="002F014E" w:rsidRDefault="00A75F92">
            <w:pPr>
              <w:pStyle w:val="Corpotesto"/>
              <w:spacing w:after="0"/>
              <w:ind w:left="720"/>
              <w:jc w:val="both"/>
              <w:rPr>
                <w:rFonts w:ascii="Verdana" w:eastAsia="Arial MT" w:hAnsi="Verdana" w:cs="Arial MT"/>
                <w:sz w:val="20"/>
                <w:szCs w:val="20"/>
                <w:lang w:eastAsia="en-US" w:bidi="ar-SA"/>
              </w:rPr>
            </w:pPr>
            <w:hyperlink r:id="rId10" w:history="1">
              <w:r w:rsidR="002F014E">
                <w:rPr>
                  <w:rStyle w:val="Collegamentoipertestuale"/>
                  <w:rFonts w:ascii="Verdana" w:eastAsia="Arial MT" w:hAnsi="Verdana" w:cs="Arial MT"/>
                  <w:color w:val="auto"/>
                  <w:sz w:val="20"/>
                  <w:szCs w:val="20"/>
                  <w:lang w:eastAsia="en-US" w:bidi="ar-SA"/>
                </w:rPr>
                <w:t>rpd@comune.venezia.it</w:t>
              </w:r>
            </w:hyperlink>
          </w:p>
          <w:p w14:paraId="3099A532" w14:textId="77777777" w:rsidR="002F014E" w:rsidRDefault="002F014E">
            <w:pPr>
              <w:pStyle w:val="Corpotesto"/>
              <w:spacing w:after="0"/>
              <w:ind w:left="720"/>
              <w:jc w:val="both"/>
            </w:pPr>
            <w:proofErr w:type="spellStart"/>
            <w:proofErr w:type="gramStart"/>
            <w:r>
              <w:rPr>
                <w:rFonts w:ascii="Verdana" w:eastAsia="Arial MT" w:hAnsi="Verdana" w:cs="Arial MT"/>
                <w:sz w:val="20"/>
                <w:szCs w:val="20"/>
                <w:lang w:eastAsia="en-US" w:bidi="ar-SA"/>
              </w:rPr>
              <w:t>rpd.comune</w:t>
            </w:r>
            <w:proofErr w:type="gramEnd"/>
            <w:r>
              <w:rPr>
                <w:rFonts w:ascii="Verdana" w:eastAsia="Arial MT" w:hAnsi="Verdana" w:cs="Arial MT"/>
                <w:sz w:val="20"/>
                <w:szCs w:val="20"/>
                <w:lang w:eastAsia="en-US" w:bidi="ar-SA"/>
              </w:rPr>
              <w:t>.venezia</w:t>
            </w:r>
            <w:proofErr w:type="spellEnd"/>
            <w:r>
              <w:rPr>
                <w:rFonts w:ascii="Verdana" w:eastAsia="Arial MT" w:hAnsi="Verdana" w:cs="Arial MT"/>
                <w:sz w:val="20"/>
                <w:szCs w:val="20"/>
                <w:lang w:eastAsia="en-US" w:bidi="ar-SA"/>
              </w:rPr>
              <w:t xml:space="preserve">@ pec.it </w:t>
            </w:r>
          </w:p>
        </w:tc>
      </w:tr>
    </w:tbl>
    <w:p w14:paraId="0562CB0E" w14:textId="77777777" w:rsidR="002F014E" w:rsidRDefault="002F014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54DDA69" w14:textId="77777777" w:rsidR="002F014E" w:rsidRDefault="002F014E">
      <w:pPr>
        <w:pStyle w:val="Corpotesto"/>
        <w:spacing w:after="0"/>
      </w:pPr>
      <w:r>
        <w:rPr>
          <w:rFonts w:ascii="Verdana" w:eastAsia="Arial MT" w:hAnsi="Verdana" w:cs="Arial MT"/>
          <w:b/>
          <w:bCs/>
          <w:sz w:val="20"/>
          <w:szCs w:val="20"/>
          <w:lang w:eastAsia="en-US" w:bidi="ar-SA"/>
        </w:rPr>
        <w:t>2. Finalità e base giuridica</w:t>
      </w:r>
    </w:p>
    <w:p w14:paraId="570EAB04" w14:textId="77777777" w:rsidR="002F014E" w:rsidRDefault="002F014E">
      <w:pPr>
        <w:pStyle w:val="Corpotesto"/>
        <w:spacing w:after="0"/>
        <w:jc w:val="both"/>
      </w:pPr>
      <w:r>
        <w:rPr>
          <w:rFonts w:ascii="Verdana" w:eastAsia="Arial MT" w:hAnsi="Verdana" w:cs="Arial MT"/>
          <w:sz w:val="20"/>
          <w:szCs w:val="20"/>
          <w:lang w:eastAsia="en-US" w:bidi="ar-SA"/>
        </w:rPr>
        <w:t>Finalità: i dati personali sono trattati per le seguenti finalità: dati relativi ad</w:t>
      </w:r>
    </w:p>
    <w:p w14:paraId="3CC0D216" w14:textId="77777777" w:rsidR="002F014E" w:rsidRDefault="002F014E">
      <w:pPr>
        <w:pStyle w:val="Corpotesto"/>
        <w:spacing w:after="0"/>
        <w:jc w:val="both"/>
      </w:pPr>
      <w:r>
        <w:rPr>
          <w:rFonts w:ascii="Verdana" w:eastAsia="Arial MT" w:hAnsi="Verdana" w:cs="Arial MT"/>
          <w:sz w:val="20"/>
          <w:szCs w:val="20"/>
          <w:lang w:eastAsia="en-US" w:bidi="ar-SA"/>
        </w:rPr>
        <w:t xml:space="preserve">adempimenti/attività connesse a compiti attribuitigli dalla legge e dai regolamenti relativamente al rilascio di autorizzazioni, licenze, concessioni, lavorazione SCIA e Comunicazioni, per l'esercizio di commercio fisso e su area pubblica, artigianato, pubblico esercizio, attività ricettive, attività correlate TULPS, occupazioni suolo e soprasuolo, di competenza del Settore Sportello Unico Commercio </w:t>
      </w:r>
    </w:p>
    <w:p w14:paraId="7D92149B" w14:textId="77777777" w:rsidR="002F014E" w:rsidRDefault="002F014E">
      <w:pPr>
        <w:pStyle w:val="Corpotesto"/>
        <w:spacing w:after="0"/>
        <w:jc w:val="both"/>
      </w:pPr>
      <w:r>
        <w:rPr>
          <w:rFonts w:ascii="Verdana" w:eastAsia="Arial MT" w:hAnsi="Verdana" w:cs="Arial MT"/>
          <w:sz w:val="20"/>
          <w:szCs w:val="20"/>
          <w:lang w:eastAsia="en-US" w:bidi="ar-SA"/>
        </w:rPr>
        <w:t>Base Giuridica: esecuzione di un compito di interesse pubblico nel rispetto degli obblighi</w:t>
      </w:r>
    </w:p>
    <w:p w14:paraId="672FF407" w14:textId="77777777" w:rsidR="002F014E" w:rsidRDefault="002F014E">
      <w:pPr>
        <w:pStyle w:val="Corpotesto"/>
        <w:spacing w:after="0"/>
        <w:jc w:val="both"/>
      </w:pPr>
      <w:r>
        <w:rPr>
          <w:rFonts w:ascii="Verdana" w:eastAsia="Arial MT" w:hAnsi="Verdana" w:cs="Arial MT"/>
          <w:sz w:val="20"/>
          <w:szCs w:val="20"/>
          <w:lang w:eastAsia="en-US" w:bidi="ar-SA"/>
        </w:rPr>
        <w:t>previsti dalle leggi e dai regolamenti vigenti in materia</w:t>
      </w:r>
    </w:p>
    <w:p w14:paraId="34CE0A41" w14:textId="77777777" w:rsidR="002F014E" w:rsidRDefault="002F014E">
      <w:pPr>
        <w:pStyle w:val="Corpotesto"/>
        <w:spacing w:after="0"/>
        <w:jc w:val="both"/>
        <w:rPr>
          <w:rFonts w:ascii="Verdana" w:eastAsia="Arial MT" w:hAnsi="Verdana" w:cs="Arial MT"/>
          <w:sz w:val="20"/>
          <w:szCs w:val="20"/>
          <w:lang w:eastAsia="en-US" w:bidi="ar-SA"/>
        </w:rPr>
      </w:pPr>
    </w:p>
    <w:p w14:paraId="0BB88D0B" w14:textId="77777777" w:rsidR="002F014E" w:rsidRDefault="002F014E">
      <w:pPr>
        <w:pStyle w:val="Corpotesto"/>
        <w:spacing w:after="0"/>
      </w:pPr>
      <w:r>
        <w:rPr>
          <w:rFonts w:ascii="Verdana" w:eastAsia="Arial MT" w:hAnsi="Verdana" w:cs="Arial MT"/>
          <w:b/>
          <w:bCs/>
          <w:sz w:val="20"/>
          <w:szCs w:val="20"/>
          <w:lang w:eastAsia="en-US" w:bidi="ar-SA"/>
        </w:rPr>
        <w:t>3. Categorie di dati e loro fonte</w:t>
      </w:r>
    </w:p>
    <w:p w14:paraId="309838A5" w14:textId="77777777" w:rsidR="002F014E" w:rsidRDefault="002F014E">
      <w:pPr>
        <w:pStyle w:val="Corpotesto"/>
        <w:spacing w:after="0"/>
        <w:jc w:val="both"/>
      </w:pPr>
      <w:r>
        <w:rPr>
          <w:rFonts w:ascii="Verdana" w:eastAsia="Arial MT" w:hAnsi="Verdana" w:cs="Arial MT"/>
          <w:sz w:val="20"/>
          <w:szCs w:val="20"/>
          <w:lang w:eastAsia="en-US" w:bidi="ar-SA"/>
        </w:rPr>
        <w:t>Il trattamento riguarda le seguenti categorie di dati:</w:t>
      </w:r>
    </w:p>
    <w:p w14:paraId="7BF4C8EE" w14:textId="77777777" w:rsidR="002F014E" w:rsidRDefault="002F014E">
      <w:pPr>
        <w:pStyle w:val="Corpotesto"/>
        <w:numPr>
          <w:ilvl w:val="0"/>
          <w:numId w:val="6"/>
        </w:numPr>
        <w:spacing w:after="0"/>
        <w:jc w:val="both"/>
      </w:pPr>
      <w:r>
        <w:rPr>
          <w:rFonts w:ascii="Verdana" w:eastAsia="Arial MT" w:hAnsi="Verdana" w:cs="Arial MT"/>
          <w:sz w:val="20"/>
          <w:szCs w:val="20"/>
          <w:lang w:eastAsia="en-US" w:bidi="ar-SA"/>
        </w:rPr>
        <w:t>dati personali comuni (dati anagrafici, dati relativi all'ubicazione, dati relativi a requisiti professionali, identificativi telematici);</w:t>
      </w:r>
    </w:p>
    <w:p w14:paraId="2B902B1B" w14:textId="77777777" w:rsidR="002F014E" w:rsidRDefault="002F014E">
      <w:pPr>
        <w:pStyle w:val="Corpotesto"/>
        <w:numPr>
          <w:ilvl w:val="0"/>
          <w:numId w:val="6"/>
        </w:numPr>
        <w:spacing w:after="0"/>
        <w:jc w:val="both"/>
      </w:pPr>
      <w:r>
        <w:rPr>
          <w:rFonts w:ascii="Verdana" w:eastAsia="Arial MT" w:hAnsi="Verdana" w:cs="Arial MT"/>
          <w:sz w:val="20"/>
          <w:szCs w:val="20"/>
          <w:lang w:eastAsia="en-US" w:bidi="ar-SA"/>
        </w:rPr>
        <w:t>dati relativi a presenza/assenza di condanne penali;</w:t>
      </w:r>
    </w:p>
    <w:p w14:paraId="5A4CCE8E" w14:textId="77777777" w:rsidR="002F014E" w:rsidRDefault="002F014E">
      <w:pPr>
        <w:pStyle w:val="Corpotesto"/>
        <w:numPr>
          <w:ilvl w:val="0"/>
          <w:numId w:val="6"/>
        </w:numPr>
        <w:spacing w:after="0"/>
        <w:jc w:val="both"/>
      </w:pPr>
      <w:r>
        <w:rPr>
          <w:rFonts w:ascii="Verdana" w:eastAsia="Arial MT" w:hAnsi="Verdana" w:cs="Arial MT"/>
          <w:sz w:val="20"/>
          <w:szCs w:val="20"/>
          <w:lang w:eastAsia="en-US" w:bidi="ar-SA"/>
        </w:rPr>
        <w:t>dati personali particolari (eventuali dati personali, ad esempio, dati relativi alle assenze dai mercati per malattia).</w:t>
      </w:r>
    </w:p>
    <w:p w14:paraId="5A2C3B8A" w14:textId="77777777" w:rsidR="002F014E" w:rsidRDefault="002F014E">
      <w:pPr>
        <w:pStyle w:val="Corpotesto"/>
        <w:spacing w:after="0"/>
        <w:jc w:val="both"/>
      </w:pPr>
      <w:r>
        <w:rPr>
          <w:rFonts w:ascii="Verdana" w:eastAsia="Arial MT" w:hAnsi="Verdana" w:cs="Arial MT"/>
          <w:sz w:val="20"/>
          <w:szCs w:val="20"/>
          <w:lang w:eastAsia="en-US" w:bidi="ar-SA"/>
        </w:rPr>
        <w:t>Nell’ambito dello svolgimento delle attività di trattamento i dati potrebbero essere ottenuti dai</w:t>
      </w:r>
    </w:p>
    <w:p w14:paraId="62F98B43" w14:textId="77777777" w:rsidR="002F014E" w:rsidRDefault="002F014E">
      <w:pPr>
        <w:pStyle w:val="Corpotesto"/>
        <w:spacing w:after="0"/>
        <w:jc w:val="both"/>
      </w:pPr>
      <w:r>
        <w:rPr>
          <w:rFonts w:ascii="Verdana" w:eastAsia="Arial MT" w:hAnsi="Verdana" w:cs="Arial MT"/>
          <w:sz w:val="20"/>
          <w:szCs w:val="20"/>
          <w:lang w:eastAsia="en-US" w:bidi="ar-SA"/>
        </w:rPr>
        <w:t>soggetti che presentano le pratiche telematiche nonché da altre Autorità Pubbliche e/o da altri soggetti giuridici tramite accessi alla piattaforma di impresainungiorno.gov.it utilizzata per la necessaria trasmissione delle pratiche telematiche agli Enti e/o soggetti competenti.</w:t>
      </w:r>
    </w:p>
    <w:p w14:paraId="62EBF3C5" w14:textId="77777777" w:rsidR="002F014E" w:rsidRDefault="002F014E">
      <w:pPr>
        <w:pStyle w:val="Corpotesto"/>
        <w:spacing w:after="0"/>
        <w:jc w:val="both"/>
        <w:rPr>
          <w:rFonts w:ascii="Verdana" w:eastAsia="Arial MT" w:hAnsi="Verdana" w:cs="Arial MT"/>
          <w:b/>
          <w:bCs/>
          <w:sz w:val="20"/>
          <w:szCs w:val="20"/>
          <w:lang w:eastAsia="en-US" w:bidi="ar-SA"/>
        </w:rPr>
      </w:pPr>
    </w:p>
    <w:p w14:paraId="38E457D7" w14:textId="77777777" w:rsidR="002F014E" w:rsidRDefault="002F014E">
      <w:pPr>
        <w:pStyle w:val="Corpotesto"/>
        <w:spacing w:after="0"/>
      </w:pPr>
      <w:r>
        <w:rPr>
          <w:rFonts w:ascii="Verdana" w:eastAsia="Arial MT" w:hAnsi="Verdana" w:cs="Arial MT"/>
          <w:b/>
          <w:bCs/>
          <w:sz w:val="20"/>
          <w:szCs w:val="20"/>
          <w:lang w:eastAsia="en-US" w:bidi="ar-SA"/>
        </w:rPr>
        <w:lastRenderedPageBreak/>
        <w:t>4. Modalità di trattamento</w:t>
      </w:r>
    </w:p>
    <w:p w14:paraId="2CFA49D9" w14:textId="77777777" w:rsidR="002F014E" w:rsidRDefault="002F014E">
      <w:pPr>
        <w:pStyle w:val="Corpotesto"/>
        <w:spacing w:after="0"/>
        <w:jc w:val="both"/>
      </w:pPr>
      <w:r>
        <w:rPr>
          <w:rFonts w:ascii="Verdana" w:eastAsia="Arial MT" w:hAnsi="Verdana" w:cs="Arial MT"/>
          <w:sz w:val="20"/>
          <w:szCs w:val="20"/>
          <w:lang w:eastAsia="en-US" w:bidi="ar-SA"/>
        </w:rPr>
        <w:t>Il trattamento si svolge nel rispetto dei principi normati dall'art. 5 del regolamento Ue 2016/679 e dei diritti dell'interessato disciplinati nel Capo III dello stesso regolamento.</w:t>
      </w:r>
    </w:p>
    <w:p w14:paraId="0F5FDF5C" w14:textId="77777777" w:rsidR="002F014E" w:rsidRDefault="002F014E">
      <w:pPr>
        <w:pStyle w:val="Corpotesto"/>
        <w:spacing w:after="0"/>
        <w:jc w:val="both"/>
      </w:pPr>
      <w:r>
        <w:rPr>
          <w:rFonts w:ascii="Verdana" w:eastAsia="Arial MT" w:hAnsi="Verdana" w:cs="Arial MT"/>
          <w:sz w:val="20"/>
          <w:szCs w:val="20"/>
          <w:lang w:eastAsia="en-US" w:bidi="ar-SA"/>
        </w:rPr>
        <w:t>Il trattamento è effettuato con modalità (in parte automatizzate o automatizzate e/o non automatizzate) e comprende le operazioni o complesso di operazioni necessarie per il perseguimento delle finalità di cui al precedente punto 2, senza profilazione dei dati.</w:t>
      </w:r>
    </w:p>
    <w:p w14:paraId="6D98A12B" w14:textId="77777777" w:rsidR="002F014E" w:rsidRDefault="002F014E">
      <w:pPr>
        <w:pStyle w:val="Corpotesto"/>
        <w:spacing w:after="0"/>
        <w:jc w:val="both"/>
        <w:rPr>
          <w:rFonts w:ascii="Verdana" w:eastAsia="Arial MT" w:hAnsi="Verdana" w:cs="Arial MT"/>
          <w:b/>
          <w:bCs/>
          <w:sz w:val="20"/>
          <w:szCs w:val="20"/>
          <w:lang w:eastAsia="en-US" w:bidi="ar-SA"/>
        </w:rPr>
      </w:pPr>
    </w:p>
    <w:p w14:paraId="1C6DC484" w14:textId="77777777" w:rsidR="002F014E" w:rsidRDefault="002F014E">
      <w:pPr>
        <w:pStyle w:val="Corpotesto"/>
        <w:spacing w:after="0"/>
      </w:pPr>
      <w:r>
        <w:rPr>
          <w:rFonts w:ascii="Verdana" w:eastAsia="Arial MT" w:hAnsi="Verdana" w:cs="Arial MT"/>
          <w:b/>
          <w:bCs/>
          <w:sz w:val="20"/>
          <w:szCs w:val="20"/>
          <w:lang w:eastAsia="en-US" w:bidi="ar-SA"/>
        </w:rPr>
        <w:t>5. Misure di sicurezza</w:t>
      </w:r>
    </w:p>
    <w:p w14:paraId="4A4FEC8E" w14:textId="77777777" w:rsidR="002F014E" w:rsidRDefault="002F014E">
      <w:pPr>
        <w:pStyle w:val="Corpotesto"/>
        <w:spacing w:after="0"/>
        <w:jc w:val="both"/>
      </w:pPr>
      <w:r>
        <w:rPr>
          <w:rFonts w:ascii="Verdana" w:eastAsia="Arial MT" w:hAnsi="Verdana" w:cs="Arial MT"/>
          <w:sz w:val="20"/>
          <w:szCs w:val="20"/>
          <w:lang w:eastAsia="en-US" w:bidi="ar-SA"/>
        </w:rPr>
        <w:t>I dati sono trattati garantendo, ai sensi dell'art. 32 del regolamento UE 2016/679, la loro sicurezza con adeguate misure di protezione al fine di ridurre i rischi di distruzione o perdita dei dati, della modifica, della divulgazione non autorizzata o dell'accesso accidentale o illegale.</w:t>
      </w:r>
    </w:p>
    <w:p w14:paraId="173164E3" w14:textId="77777777" w:rsidR="002F014E" w:rsidRDefault="002F014E">
      <w:pPr>
        <w:pStyle w:val="Corpotesto"/>
        <w:spacing w:after="0"/>
        <w:jc w:val="both"/>
      </w:pPr>
      <w:r>
        <w:rPr>
          <w:rFonts w:ascii="Verdana" w:eastAsia="Arial MT" w:hAnsi="Verdana" w:cs="Arial MT"/>
          <w:sz w:val="20"/>
          <w:szCs w:val="20"/>
          <w:lang w:eastAsia="en-US" w:bidi="ar-SA"/>
        </w:rPr>
        <w:t>I trattamenti sono effettuati a cura delle persone fisiche autorizzate allo svolgimento delle relative procedure.</w:t>
      </w:r>
    </w:p>
    <w:p w14:paraId="2946DB82" w14:textId="77777777" w:rsidR="002F014E" w:rsidRDefault="002F014E">
      <w:pPr>
        <w:pStyle w:val="Corpotesto"/>
        <w:spacing w:after="0"/>
        <w:rPr>
          <w:rFonts w:ascii="Verdana" w:eastAsia="Arial MT" w:hAnsi="Verdana" w:cs="Arial MT"/>
          <w:b/>
          <w:bCs/>
          <w:sz w:val="20"/>
          <w:szCs w:val="20"/>
          <w:lang w:eastAsia="en-US" w:bidi="ar-SA"/>
        </w:rPr>
      </w:pPr>
    </w:p>
    <w:p w14:paraId="5A8E773F" w14:textId="77777777" w:rsidR="002F014E" w:rsidRDefault="002F014E">
      <w:pPr>
        <w:pStyle w:val="Corpotesto"/>
        <w:spacing w:after="0"/>
      </w:pPr>
      <w:r>
        <w:rPr>
          <w:rFonts w:ascii="Verdana" w:eastAsia="Arial MT" w:hAnsi="Verdana" w:cs="Arial MT"/>
          <w:b/>
          <w:bCs/>
          <w:sz w:val="20"/>
          <w:szCs w:val="20"/>
          <w:lang w:eastAsia="en-US" w:bidi="ar-SA"/>
        </w:rPr>
        <w:t>6. Comunicazione, diffusione</w:t>
      </w:r>
    </w:p>
    <w:p w14:paraId="0BCCD412" w14:textId="77777777" w:rsidR="002F014E" w:rsidRDefault="002F014E">
      <w:pPr>
        <w:pStyle w:val="Corpotesto"/>
        <w:spacing w:after="0"/>
        <w:jc w:val="both"/>
      </w:pPr>
      <w:r>
        <w:rPr>
          <w:rFonts w:ascii="Verdana" w:eastAsia="Arial MT" w:hAnsi="Verdana" w:cs="Arial MT"/>
          <w:sz w:val="20"/>
          <w:szCs w:val="20"/>
          <w:lang w:eastAsia="en-US" w:bidi="ar-SA"/>
        </w:rPr>
        <w:t>I dati personali oggetto di trattamento possono essere comunicati a soggetti terzi, pubblici e</w:t>
      </w:r>
    </w:p>
    <w:p w14:paraId="62F36240" w14:textId="77777777" w:rsidR="002F014E" w:rsidRDefault="002F014E">
      <w:pPr>
        <w:pStyle w:val="Corpotesto"/>
        <w:spacing w:after="0"/>
        <w:jc w:val="both"/>
      </w:pPr>
      <w:r>
        <w:rPr>
          <w:rFonts w:ascii="Verdana" w:eastAsia="Arial MT" w:hAnsi="Verdana" w:cs="Arial MT"/>
          <w:sz w:val="20"/>
          <w:szCs w:val="20"/>
          <w:lang w:eastAsia="en-US" w:bidi="ar-SA"/>
        </w:rPr>
        <w:t>privati, in ottemperanza ai relativi obblighi di legge, di regolamento e/o contrattuali.</w:t>
      </w:r>
    </w:p>
    <w:p w14:paraId="2CAD6177" w14:textId="77777777" w:rsidR="002F014E" w:rsidRDefault="002F014E">
      <w:pPr>
        <w:pStyle w:val="Corpotesto"/>
        <w:spacing w:after="0"/>
        <w:jc w:val="both"/>
      </w:pPr>
      <w:r>
        <w:rPr>
          <w:rFonts w:ascii="Verdana" w:eastAsia="Arial MT" w:hAnsi="Verdana" w:cs="Arial MT"/>
          <w:sz w:val="20"/>
          <w:szCs w:val="20"/>
          <w:lang w:eastAsia="en-US" w:bidi="ar-SA"/>
        </w:rPr>
        <w:t>Ove necessario, i terzi sono nominati dal Titolare Responsabili del trattamento ai sensi dell’art. 28 del regolamento UE 2016/679. In qualsiasi momento, l’interessato potrà chiedere la lista</w:t>
      </w:r>
    </w:p>
    <w:p w14:paraId="2348027E" w14:textId="77777777" w:rsidR="002F014E" w:rsidRDefault="002F014E">
      <w:pPr>
        <w:pStyle w:val="Corpotesto"/>
        <w:spacing w:after="0"/>
        <w:jc w:val="both"/>
      </w:pPr>
      <w:r>
        <w:rPr>
          <w:rFonts w:ascii="Verdana" w:eastAsia="Arial MT" w:hAnsi="Verdana" w:cs="Arial MT"/>
          <w:sz w:val="20"/>
          <w:szCs w:val="20"/>
          <w:lang w:eastAsia="en-US" w:bidi="ar-SA"/>
        </w:rPr>
        <w:t>aggiornata di tutti i Responsabili del trattamento nominati dal Titolare.</w:t>
      </w:r>
    </w:p>
    <w:p w14:paraId="5997CC1D" w14:textId="77777777" w:rsidR="002F014E" w:rsidRDefault="002F014E">
      <w:pPr>
        <w:pStyle w:val="Corpotesto"/>
        <w:spacing w:after="0"/>
        <w:rPr>
          <w:rFonts w:ascii="Verdana" w:eastAsia="Arial MT" w:hAnsi="Verdana" w:cs="Arial MT"/>
          <w:b/>
          <w:bCs/>
          <w:sz w:val="20"/>
          <w:szCs w:val="20"/>
          <w:lang w:eastAsia="en-US" w:bidi="ar-SA"/>
        </w:rPr>
      </w:pPr>
    </w:p>
    <w:p w14:paraId="04BD0336" w14:textId="77777777" w:rsidR="002F014E" w:rsidRDefault="002F014E">
      <w:pPr>
        <w:pStyle w:val="Corpotesto"/>
        <w:spacing w:after="0"/>
      </w:pPr>
      <w:r>
        <w:rPr>
          <w:rFonts w:ascii="Verdana" w:eastAsia="Arial MT" w:hAnsi="Verdana" w:cs="Arial MT"/>
          <w:b/>
          <w:bCs/>
          <w:sz w:val="20"/>
          <w:szCs w:val="20"/>
          <w:lang w:eastAsia="en-US" w:bidi="ar-SA"/>
        </w:rPr>
        <w:t>7. Trasferimento dei dati ad un paese terzo o ad un'organizzazione internazionale</w:t>
      </w:r>
    </w:p>
    <w:p w14:paraId="58D64D53" w14:textId="77777777" w:rsidR="002F014E" w:rsidRDefault="002F014E">
      <w:pPr>
        <w:pStyle w:val="Corpotesto"/>
        <w:spacing w:after="0"/>
      </w:pPr>
      <w:r>
        <w:rPr>
          <w:rFonts w:ascii="Verdana" w:eastAsia="Arial MT" w:hAnsi="Verdana" w:cs="Arial MT"/>
          <w:sz w:val="20"/>
          <w:szCs w:val="20"/>
          <w:lang w:eastAsia="en-US" w:bidi="ar-SA"/>
        </w:rPr>
        <w:t>Non è previsto alcun trasferimento di dati all'estero, salvo che non sia necessario verso</w:t>
      </w:r>
    </w:p>
    <w:p w14:paraId="6E3DD580" w14:textId="77777777" w:rsidR="002F014E" w:rsidRDefault="002F014E">
      <w:pPr>
        <w:pStyle w:val="Corpotesto"/>
        <w:spacing w:after="0"/>
      </w:pPr>
      <w:r>
        <w:rPr>
          <w:rFonts w:ascii="Verdana" w:eastAsia="Arial MT" w:hAnsi="Verdana" w:cs="Arial MT"/>
          <w:sz w:val="20"/>
          <w:szCs w:val="20"/>
          <w:lang w:eastAsia="en-US" w:bidi="ar-SA"/>
        </w:rPr>
        <w:t>Ambasciate o Consolati per loro competenza per importanti motivi di interesse pubblico.</w:t>
      </w:r>
    </w:p>
    <w:p w14:paraId="110FFD37" w14:textId="77777777" w:rsidR="002F014E" w:rsidRDefault="002F014E">
      <w:pPr>
        <w:pStyle w:val="Corpotesto"/>
        <w:spacing w:after="0"/>
        <w:rPr>
          <w:rFonts w:ascii="Verdana" w:eastAsia="Arial MT" w:hAnsi="Verdana" w:cs="Arial MT"/>
          <w:b/>
          <w:bCs/>
          <w:sz w:val="20"/>
          <w:szCs w:val="20"/>
          <w:lang w:eastAsia="en-US" w:bidi="ar-SA"/>
        </w:rPr>
      </w:pPr>
    </w:p>
    <w:p w14:paraId="68D2F829" w14:textId="77777777" w:rsidR="002F014E" w:rsidRDefault="002F014E">
      <w:pPr>
        <w:pStyle w:val="Corpotesto"/>
        <w:spacing w:after="0"/>
      </w:pPr>
      <w:r>
        <w:rPr>
          <w:rFonts w:ascii="Verdana" w:eastAsia="Arial MT" w:hAnsi="Verdana" w:cs="Arial MT"/>
          <w:b/>
          <w:bCs/>
          <w:sz w:val="20"/>
          <w:szCs w:val="20"/>
          <w:lang w:eastAsia="en-US" w:bidi="ar-SA"/>
        </w:rPr>
        <w:t>8. Obbligo di conferimento di dati personali</w:t>
      </w:r>
    </w:p>
    <w:p w14:paraId="4154DD08" w14:textId="77777777" w:rsidR="002F014E" w:rsidRDefault="002F014E">
      <w:pPr>
        <w:pStyle w:val="Corpotesto"/>
        <w:spacing w:after="0"/>
        <w:jc w:val="both"/>
      </w:pPr>
      <w:r>
        <w:rPr>
          <w:rFonts w:ascii="Verdana" w:eastAsia="Arial MT" w:hAnsi="Verdana" w:cs="Arial MT"/>
          <w:sz w:val="20"/>
          <w:szCs w:val="20"/>
          <w:lang w:eastAsia="en-US" w:bidi="ar-SA"/>
        </w:rPr>
        <w:t xml:space="preserve">Il conferimento dei dati è obbligatorio e il mancato conferimento degli stessi comporta l’impossibilità di </w:t>
      </w:r>
      <w:proofErr w:type="spellStart"/>
      <w:r>
        <w:rPr>
          <w:rFonts w:ascii="Verdana" w:eastAsia="Arial MT" w:hAnsi="Verdana" w:cs="Arial MT"/>
          <w:sz w:val="20"/>
          <w:szCs w:val="20"/>
          <w:lang w:eastAsia="en-US" w:bidi="ar-SA"/>
        </w:rPr>
        <w:t>di</w:t>
      </w:r>
      <w:proofErr w:type="spellEnd"/>
      <w:r>
        <w:rPr>
          <w:rFonts w:ascii="Verdana" w:eastAsia="Arial MT" w:hAnsi="Verdana" w:cs="Arial MT"/>
          <w:sz w:val="20"/>
          <w:szCs w:val="20"/>
          <w:lang w:eastAsia="en-US" w:bidi="ar-SA"/>
        </w:rPr>
        <w:t xml:space="preserve"> svolgimento del servizio o della prestazione richiesta, nonché di procedere a tutti gli altri adempimenti connessi al perseguimento delle finalità di cui al punto 2.</w:t>
      </w:r>
    </w:p>
    <w:p w14:paraId="6B699379" w14:textId="77777777" w:rsidR="002F014E" w:rsidRDefault="002F014E">
      <w:pPr>
        <w:pStyle w:val="Corpotesto"/>
        <w:spacing w:after="0"/>
        <w:jc w:val="both"/>
        <w:rPr>
          <w:rFonts w:ascii="Verdana" w:eastAsia="Arial MT" w:hAnsi="Verdana" w:cs="Arial MT"/>
          <w:b/>
          <w:bCs/>
          <w:sz w:val="20"/>
          <w:szCs w:val="20"/>
          <w:lang w:eastAsia="en-US" w:bidi="ar-SA"/>
        </w:rPr>
      </w:pPr>
    </w:p>
    <w:p w14:paraId="36EA2579" w14:textId="77777777" w:rsidR="002F014E" w:rsidRDefault="002F014E">
      <w:pPr>
        <w:pStyle w:val="Corpotesto"/>
        <w:spacing w:after="0"/>
      </w:pPr>
      <w:r>
        <w:rPr>
          <w:rFonts w:ascii="Verdana" w:eastAsia="Arial MT" w:hAnsi="Verdana" w:cs="Arial MT"/>
          <w:b/>
          <w:bCs/>
          <w:sz w:val="20"/>
          <w:szCs w:val="20"/>
          <w:lang w:eastAsia="en-US" w:bidi="ar-SA"/>
        </w:rPr>
        <w:t>9. Periodo di conservazione dei dati</w:t>
      </w:r>
    </w:p>
    <w:p w14:paraId="111EC2DD" w14:textId="77777777" w:rsidR="002F014E" w:rsidRDefault="002F014E">
      <w:pPr>
        <w:pStyle w:val="Corpotesto"/>
        <w:spacing w:after="0"/>
        <w:jc w:val="both"/>
      </w:pPr>
      <w:r>
        <w:rPr>
          <w:rFonts w:ascii="Verdana" w:eastAsia="Arial MT" w:hAnsi="Verdana" w:cs="Arial MT"/>
          <w:sz w:val="20"/>
          <w:szCs w:val="20"/>
          <w:lang w:eastAsia="en-US" w:bidi="ar-SA"/>
        </w:rPr>
        <w:t>I dati contenuti saranno conservati ai sensi del "Piano di Conservazione" di cui al Manuale di gestione dei documenti del Comune di Venezia e, comunque, per il tempo necessario a perseguire le finalità sopra indicate, nei limiti dei termini prescrizionali di legge.</w:t>
      </w:r>
    </w:p>
    <w:p w14:paraId="3FE9F23F" w14:textId="77777777" w:rsidR="002F014E" w:rsidRDefault="002F014E">
      <w:pPr>
        <w:pStyle w:val="Corpotesto"/>
        <w:spacing w:after="0"/>
        <w:jc w:val="both"/>
        <w:rPr>
          <w:rFonts w:ascii="Verdana" w:eastAsia="Arial MT" w:hAnsi="Verdana" w:cs="Arial MT"/>
          <w:b/>
          <w:bCs/>
          <w:sz w:val="20"/>
          <w:szCs w:val="20"/>
          <w:lang w:eastAsia="en-US" w:bidi="ar-SA"/>
        </w:rPr>
      </w:pPr>
    </w:p>
    <w:p w14:paraId="0B015A37" w14:textId="77777777" w:rsidR="002F014E" w:rsidRDefault="002F014E">
      <w:pPr>
        <w:pStyle w:val="Corpotesto"/>
        <w:spacing w:after="0"/>
      </w:pPr>
      <w:r>
        <w:rPr>
          <w:rFonts w:ascii="Verdana" w:eastAsia="Arial MT" w:hAnsi="Verdana" w:cs="Arial MT"/>
          <w:b/>
          <w:bCs/>
          <w:sz w:val="20"/>
          <w:szCs w:val="20"/>
          <w:lang w:eastAsia="en-US" w:bidi="ar-SA"/>
        </w:rPr>
        <w:t>10. Diritti dell’Interessato</w:t>
      </w:r>
    </w:p>
    <w:p w14:paraId="6A71405D" w14:textId="77777777" w:rsidR="002F014E" w:rsidRDefault="002F014E">
      <w:pPr>
        <w:pStyle w:val="Corpotesto"/>
        <w:spacing w:after="0"/>
        <w:jc w:val="both"/>
      </w:pPr>
      <w:r>
        <w:rPr>
          <w:rFonts w:ascii="Verdana" w:eastAsia="Arial MT" w:hAnsi="Verdana" w:cs="Arial MT"/>
          <w:sz w:val="20"/>
          <w:szCs w:val="20"/>
          <w:lang w:eastAsia="en-US" w:bidi="ar-SA"/>
        </w:rPr>
        <w:t xml:space="preserve">A certe condizioni, in qualità di interessato/a può esercitare i diritti previsti dal Capo III del regolamento UE 2016/679 ed in particolare il diritto di accedere ai propri dati personali, di chiederne la rettifica, la limitazione o la cancellazione nonché di opporsi al loro trattamento fatta salva l’esistenza di motivi legittimi da parte del Titolare. </w:t>
      </w:r>
    </w:p>
    <w:p w14:paraId="480401DC" w14:textId="77777777" w:rsidR="002F014E" w:rsidRDefault="002F014E">
      <w:pPr>
        <w:pStyle w:val="Corpotesto"/>
        <w:spacing w:after="0"/>
        <w:jc w:val="both"/>
      </w:pPr>
      <w:r>
        <w:rPr>
          <w:rFonts w:ascii="Verdana" w:eastAsia="Arial MT" w:hAnsi="Verdana" w:cs="Arial MT"/>
          <w:sz w:val="20"/>
          <w:szCs w:val="20"/>
          <w:lang w:eastAsia="en-US" w:bidi="ar-SA"/>
        </w:rPr>
        <w:t>A tal fine può rivolgersi a: Comune di Venezia, Dirigente del Settore Sportello Unico Commercio e al Responsabile della protezione dei dati ex art. 37 del regolamento UE 2016/679. Il Titolare, Comune di Venezia, nel caso proceda a trattare i dati personali raccolti per una finalità diversa da quella sopra individuata, procede a fornire all'interessato ogni informazione in merito a tale diversa finalità oltre che ogni ulteriore informazione necessaria.</w:t>
      </w:r>
    </w:p>
    <w:p w14:paraId="1F72F646" w14:textId="77777777" w:rsidR="002F014E" w:rsidRDefault="002F014E">
      <w:pPr>
        <w:pStyle w:val="Corpotesto"/>
        <w:spacing w:after="0"/>
        <w:jc w:val="both"/>
        <w:rPr>
          <w:rFonts w:ascii="Verdana" w:eastAsia="Arial MT" w:hAnsi="Verdana" w:cs="Arial MT"/>
          <w:b/>
          <w:bCs/>
          <w:sz w:val="20"/>
          <w:szCs w:val="20"/>
          <w:lang w:eastAsia="en-US" w:bidi="ar-SA"/>
        </w:rPr>
      </w:pPr>
    </w:p>
    <w:p w14:paraId="447DD7E6" w14:textId="77777777" w:rsidR="002F014E" w:rsidRDefault="002F014E">
      <w:pPr>
        <w:pStyle w:val="Corpotesto"/>
        <w:spacing w:after="0"/>
      </w:pPr>
      <w:r>
        <w:rPr>
          <w:rFonts w:ascii="Verdana" w:eastAsia="Arial MT" w:hAnsi="Verdana" w:cs="Arial MT"/>
          <w:b/>
          <w:bCs/>
          <w:sz w:val="20"/>
          <w:szCs w:val="20"/>
          <w:lang w:eastAsia="en-US" w:bidi="ar-SA"/>
        </w:rPr>
        <w:t>11. Diritto di proporre reclamo</w:t>
      </w:r>
    </w:p>
    <w:p w14:paraId="2D39D1AA" w14:textId="77777777" w:rsidR="002F014E" w:rsidRDefault="002F014E">
      <w:pPr>
        <w:pStyle w:val="Corpotesto"/>
        <w:spacing w:after="0"/>
        <w:ind w:right="340"/>
        <w:jc w:val="both"/>
      </w:pPr>
      <w:r>
        <w:rPr>
          <w:rFonts w:ascii="Verdana" w:eastAsia="Arial MT" w:hAnsi="Verdana" w:cs="Arial MT"/>
          <w:spacing w:val="1"/>
          <w:sz w:val="20"/>
          <w:szCs w:val="20"/>
          <w:lang w:eastAsia="en-US" w:bidi="ar-SA"/>
        </w:rPr>
        <w:t>In base a quanto previsto dall'art. 77 del Regolamento UE 2016/679, in caso di presunte violazioni del regolamento stesso, l'interessato può proporre un eventuale reclamo all’Autorità di Controllo Italiana - Garante per la protezione dei dati personali, fatta salva ogni altra forma di ricorso amministrativo o giurisdizionale</w:t>
      </w:r>
    </w:p>
    <w:sectPr w:rsidR="002F014E">
      <w:headerReference w:type="default" r:id="rId11"/>
      <w:headerReference w:type="first" r:id="rId12"/>
      <w:pgSz w:w="11906" w:h="16838"/>
      <w:pgMar w:top="3117" w:right="1134" w:bottom="1134" w:left="1134" w:header="1134" w:footer="720" w:gutter="0"/>
      <w:cols w:space="72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E6F91" w14:textId="77777777" w:rsidR="002F014E" w:rsidRDefault="002F014E">
      <w:r>
        <w:separator/>
      </w:r>
    </w:p>
  </w:endnote>
  <w:endnote w:type="continuationSeparator" w:id="0">
    <w:p w14:paraId="61CDCEAD" w14:textId="77777777" w:rsidR="002F014E" w:rsidRDefault="002F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MT">
    <w:altName w:val="Times New Roman"/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9E253" w14:textId="77777777" w:rsidR="002F014E" w:rsidRDefault="002F014E">
      <w:r>
        <w:separator/>
      </w:r>
    </w:p>
  </w:footnote>
  <w:footnote w:type="continuationSeparator" w:id="0">
    <w:p w14:paraId="23DE523C" w14:textId="77777777" w:rsidR="002F014E" w:rsidRDefault="002F0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418"/>
      <w:gridCol w:w="8220"/>
    </w:tblGrid>
    <w:tr w:rsidR="002F014E" w14:paraId="590FEFBB" w14:textId="77777777">
      <w:tc>
        <w:tcPr>
          <w:tcW w:w="1418" w:type="dxa"/>
          <w:shd w:val="clear" w:color="auto" w:fill="auto"/>
        </w:tcPr>
        <w:p w14:paraId="657A3B2B" w14:textId="77777777" w:rsidR="002F014E" w:rsidRDefault="00544636">
          <w:pPr>
            <w:pStyle w:val="Contenutotabella"/>
          </w:pPr>
          <w:r>
            <w:rPr>
              <w:noProof/>
            </w:rPr>
            <w:drawing>
              <wp:anchor distT="0" distB="0" distL="0" distR="0" simplePos="0" relativeHeight="251657728" behindDoc="0" locked="0" layoutInCell="1" allowOverlap="1" wp14:anchorId="2207230A" wp14:editId="07777777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449580" cy="854710"/>
                <wp:effectExtent l="0" t="0" r="0" b="0"/>
                <wp:wrapSquare wrapText="largest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8547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20" w:type="dxa"/>
          <w:shd w:val="clear" w:color="auto" w:fill="auto"/>
        </w:tcPr>
        <w:p w14:paraId="11815835" w14:textId="77777777" w:rsidR="002F014E" w:rsidRDefault="002F014E">
          <w:pPr>
            <w:pStyle w:val="Corpotesto"/>
            <w:spacing w:after="0"/>
          </w:pPr>
          <w:r>
            <w:rPr>
              <w:rFonts w:ascii="Verdana" w:hAnsi="Verdana"/>
            </w:rPr>
            <w:t>Comune di Venezia</w:t>
          </w:r>
        </w:p>
        <w:p w14:paraId="4B56C5F5" w14:textId="77777777" w:rsidR="002F014E" w:rsidRDefault="002F014E">
          <w:pPr>
            <w:pStyle w:val="Corpotesto"/>
            <w:spacing w:after="0"/>
          </w:pPr>
          <w:r>
            <w:rPr>
              <w:rFonts w:ascii="Verdana" w:hAnsi="Verdana"/>
            </w:rPr>
            <w:t>Area Servizi al Cittadino e Imprese e Qualità della Vita</w:t>
          </w:r>
        </w:p>
        <w:p w14:paraId="002FAD2B" w14:textId="77777777" w:rsidR="002F014E" w:rsidRDefault="002F014E">
          <w:pPr>
            <w:pStyle w:val="Corpotesto"/>
            <w:spacing w:after="0"/>
          </w:pPr>
          <w:r>
            <w:rPr>
              <w:rFonts w:ascii="Verdana" w:hAnsi="Verdana"/>
            </w:rPr>
            <w:t>Settore Sportello Unico Commercio</w:t>
          </w:r>
        </w:p>
        <w:p w14:paraId="5B082724" w14:textId="77777777" w:rsidR="002F014E" w:rsidRDefault="002F014E">
          <w:pPr>
            <w:pStyle w:val="Corpotesto"/>
            <w:spacing w:after="0"/>
          </w:pPr>
          <w:r>
            <w:rPr>
              <w:rFonts w:ascii="Verdana" w:hAnsi="Verdana"/>
            </w:rPr>
            <w:t>Servizio Sportello Autorizzazioni Commercio 4</w:t>
          </w:r>
        </w:p>
        <w:p w14:paraId="07547A01" w14:textId="77777777" w:rsidR="002F014E" w:rsidRDefault="002F014E">
          <w:pPr>
            <w:pStyle w:val="Corpotesto"/>
            <w:spacing w:after="0"/>
            <w:rPr>
              <w:sz w:val="12"/>
              <w:szCs w:val="12"/>
            </w:rPr>
          </w:pPr>
        </w:p>
      </w:tc>
    </w:tr>
  </w:tbl>
  <w:p w14:paraId="5043CB0F" w14:textId="77777777" w:rsidR="002F014E" w:rsidRDefault="002F014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56223" w14:textId="77777777" w:rsidR="002F014E" w:rsidRDefault="002F01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527"/>
        </w:tabs>
        <w:ind w:left="527" w:hanging="360"/>
      </w:pPr>
    </w:lvl>
    <w:lvl w:ilvl="1">
      <w:start w:val="1"/>
      <w:numFmt w:val="decimal"/>
      <w:lvlText w:val="%2."/>
      <w:lvlJc w:val="left"/>
      <w:pPr>
        <w:tabs>
          <w:tab w:val="num" w:pos="887"/>
        </w:tabs>
        <w:ind w:left="887" w:hanging="360"/>
      </w:pPr>
    </w:lvl>
    <w:lvl w:ilvl="2">
      <w:start w:val="1"/>
      <w:numFmt w:val="decimal"/>
      <w:lvlText w:val="%3."/>
      <w:lvlJc w:val="left"/>
      <w:pPr>
        <w:tabs>
          <w:tab w:val="num" w:pos="1247"/>
        </w:tabs>
        <w:ind w:left="1247" w:hanging="360"/>
      </w:pPr>
    </w:lvl>
    <w:lvl w:ilvl="3">
      <w:start w:val="1"/>
      <w:numFmt w:val="decimal"/>
      <w:lvlText w:val="%4."/>
      <w:lvlJc w:val="left"/>
      <w:pPr>
        <w:tabs>
          <w:tab w:val="num" w:pos="1607"/>
        </w:tabs>
        <w:ind w:left="1607" w:hanging="360"/>
      </w:pPr>
    </w:lvl>
    <w:lvl w:ilvl="4">
      <w:start w:val="1"/>
      <w:numFmt w:val="decimal"/>
      <w:lvlText w:val="%5."/>
      <w:lvlJc w:val="left"/>
      <w:pPr>
        <w:tabs>
          <w:tab w:val="num" w:pos="1967"/>
        </w:tabs>
        <w:ind w:left="1967" w:hanging="360"/>
      </w:pPr>
    </w:lvl>
    <w:lvl w:ilvl="5">
      <w:start w:val="1"/>
      <w:numFmt w:val="decimal"/>
      <w:lvlText w:val="%6."/>
      <w:lvlJc w:val="left"/>
      <w:pPr>
        <w:tabs>
          <w:tab w:val="num" w:pos="2327"/>
        </w:tabs>
        <w:ind w:left="2327" w:hanging="360"/>
      </w:pPr>
    </w:lvl>
    <w:lvl w:ilvl="6">
      <w:start w:val="1"/>
      <w:numFmt w:val="decimal"/>
      <w:lvlText w:val="%7."/>
      <w:lvlJc w:val="left"/>
      <w:pPr>
        <w:tabs>
          <w:tab w:val="num" w:pos="2687"/>
        </w:tabs>
        <w:ind w:left="2687" w:hanging="360"/>
      </w:pPr>
    </w:lvl>
    <w:lvl w:ilvl="7">
      <w:start w:val="1"/>
      <w:numFmt w:val="decimal"/>
      <w:lvlText w:val="%8."/>
      <w:lvlJc w:val="left"/>
      <w:pPr>
        <w:tabs>
          <w:tab w:val="num" w:pos="3047"/>
        </w:tabs>
        <w:ind w:left="3047" w:hanging="360"/>
      </w:pPr>
    </w:lvl>
    <w:lvl w:ilvl="8">
      <w:start w:val="1"/>
      <w:numFmt w:val="decimal"/>
      <w:lvlText w:val="%9."/>
      <w:lvlJc w:val="left"/>
      <w:pPr>
        <w:tabs>
          <w:tab w:val="num" w:pos="3407"/>
        </w:tabs>
        <w:ind w:left="3407" w:hanging="360"/>
      </w:pPr>
    </w:lvl>
  </w:abstractNum>
  <w:abstractNum w:abstractNumId="2" w15:restartNumberingAfterBreak="0">
    <w:nsid w:val="00000003"/>
    <w:multiLevelType w:val="multilevel"/>
    <w:tmpl w:val="5EDA3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1B2C2048"/>
    <w:multiLevelType w:val="hybridMultilevel"/>
    <w:tmpl w:val="60FC0C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46839"/>
    <w:multiLevelType w:val="multilevel"/>
    <w:tmpl w:val="CF603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4F867C5F"/>
    <w:multiLevelType w:val="hybridMultilevel"/>
    <w:tmpl w:val="5F78F0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03F83"/>
    <w:multiLevelType w:val="hybridMultilevel"/>
    <w:tmpl w:val="AAB0C738"/>
    <w:lvl w:ilvl="0" w:tplc="DC7C3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636560">
    <w:abstractNumId w:val="0"/>
  </w:num>
  <w:num w:numId="2" w16cid:durableId="2121339582">
    <w:abstractNumId w:val="1"/>
  </w:num>
  <w:num w:numId="3" w16cid:durableId="974070067">
    <w:abstractNumId w:val="2"/>
  </w:num>
  <w:num w:numId="4" w16cid:durableId="1795832986">
    <w:abstractNumId w:val="3"/>
  </w:num>
  <w:num w:numId="5" w16cid:durableId="793713687">
    <w:abstractNumId w:val="4"/>
  </w:num>
  <w:num w:numId="6" w16cid:durableId="1306427103">
    <w:abstractNumId w:val="5"/>
  </w:num>
  <w:num w:numId="7" w16cid:durableId="17974412">
    <w:abstractNumId w:val="8"/>
  </w:num>
  <w:num w:numId="8" w16cid:durableId="549192993">
    <w:abstractNumId w:val="9"/>
  </w:num>
  <w:num w:numId="9" w16cid:durableId="828642829">
    <w:abstractNumId w:val="6"/>
  </w:num>
  <w:num w:numId="10" w16cid:durableId="5382789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E4"/>
    <w:rsid w:val="002C63D3"/>
    <w:rsid w:val="002F014E"/>
    <w:rsid w:val="00544636"/>
    <w:rsid w:val="00635051"/>
    <w:rsid w:val="00803CE4"/>
    <w:rsid w:val="009A51B5"/>
    <w:rsid w:val="009E776E"/>
    <w:rsid w:val="00A03EF6"/>
    <w:rsid w:val="00A75F92"/>
    <w:rsid w:val="00D01BF4"/>
    <w:rsid w:val="00E8186D"/>
    <w:rsid w:val="00F67244"/>
    <w:rsid w:val="01CCB1D4"/>
    <w:rsid w:val="0513952F"/>
    <w:rsid w:val="0589D629"/>
    <w:rsid w:val="084B35F1"/>
    <w:rsid w:val="0F820634"/>
    <w:rsid w:val="1226E1B2"/>
    <w:rsid w:val="2171FDCB"/>
    <w:rsid w:val="2224FACB"/>
    <w:rsid w:val="261B8A65"/>
    <w:rsid w:val="2D989481"/>
    <w:rsid w:val="30B51C92"/>
    <w:rsid w:val="3184B85F"/>
    <w:rsid w:val="3D7424C0"/>
    <w:rsid w:val="3E357961"/>
    <w:rsid w:val="4CAC9D72"/>
    <w:rsid w:val="51550B76"/>
    <w:rsid w:val="62129FA0"/>
    <w:rsid w:val="675B19C2"/>
    <w:rsid w:val="67E68F41"/>
    <w:rsid w:val="6A7BF488"/>
    <w:rsid w:val="75590D3E"/>
    <w:rsid w:val="7B28EAE9"/>
    <w:rsid w:val="7F1CE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7DABDBD6"/>
  <w15:chartTrackingRefBased/>
  <w15:docId w15:val="{E72BFEA1-FB5A-4F20-B993-882BC4DD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itolo1">
    <w:name w:val="heading 1"/>
    <w:basedOn w:val="Normale"/>
    <w:qFormat/>
    <w:pPr>
      <w:ind w:left="2280"/>
      <w:jc w:val="center"/>
      <w:outlineLvl w:val="0"/>
    </w:pPr>
    <w:rPr>
      <w:rFonts w:ascii="Arial" w:eastAsia="Arial" w:hAnsi="Arial" w:cs="Arial"/>
      <w:b/>
      <w:bCs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character" w:customStyle="1" w:styleId="ListLabel28">
    <w:name w:val="ListLabel 28"/>
    <w:rPr>
      <w:rFonts w:ascii="Verdana" w:hAnsi="Verdana" w:cs="Symbol"/>
      <w:sz w:val="24"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ascii="Verdana" w:hAnsi="Verdana"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Caratteridinumerazione">
    <w:name w:val="Caratteri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ascii="Verdana" w:hAnsi="Verdana" w:cs="Symbol"/>
      <w:sz w:val="22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Default">
    <w:name w:val="Default"/>
    <w:pPr>
      <w:suppressAutoHyphens/>
    </w:pPr>
    <w:rPr>
      <w:rFonts w:ascii="Verdana" w:eastAsia="SimSun" w:hAnsi="Verdana" w:cs="Mangal"/>
      <w:color w:val="000000"/>
      <w:kern w:val="2"/>
      <w:sz w:val="24"/>
      <w:szCs w:val="24"/>
      <w:lang w:eastAsia="zh-CN" w:bidi="hi-IN"/>
    </w:rPr>
  </w:style>
  <w:style w:type="paragraph" w:customStyle="1" w:styleId="Contenutocornice">
    <w:name w:val="Contenuto cornice"/>
    <w:basedOn w:val="Normale"/>
  </w:style>
  <w:style w:type="paragraph" w:customStyle="1" w:styleId="Paragrafoelenco1">
    <w:name w:val="Paragrafo elenco1"/>
    <w:basedOn w:val="Normale"/>
    <w:pPr>
      <w:spacing w:before="120"/>
      <w:ind w:left="1296" w:hanging="360"/>
    </w:pPr>
    <w:rPr>
      <w:rFonts w:ascii="Arial MT" w:eastAsia="Arial MT" w:hAnsi="Arial MT" w:cs="Arial MT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pd@comune.venezia.it" TargetMode="External"/><Relationship Id="rId4" Type="http://schemas.openxmlformats.org/officeDocument/2006/relationships/styles" Target="styles.xml"/><Relationship Id="rId9" Type="http://schemas.openxmlformats.org/officeDocument/2006/relationships/hyperlink" Target="mailto:commercio@pec.comune.venezi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8583497FF7E7468E29008BD4BDC3A6" ma:contentTypeVersion="19" ma:contentTypeDescription="Creare un nuovo documento." ma:contentTypeScope="" ma:versionID="60668aea351a54adc18be9aea267e4dd">
  <xsd:schema xmlns:xsd="http://www.w3.org/2001/XMLSchema" xmlns:xs="http://www.w3.org/2001/XMLSchema" xmlns:p="http://schemas.microsoft.com/office/2006/metadata/properties" xmlns:ns2="bf2b2a66-57bb-4a59-b5d9-ec55d9f818f9" xmlns:ns3="aae2dbd3-956d-4f0f-9834-b0f653ea58b2" targetNamespace="http://schemas.microsoft.com/office/2006/metadata/properties" ma:root="true" ma:fieldsID="d68bd698c98c8b48b3ba4765a467518e" ns2:_="" ns3:_="">
    <xsd:import namespace="bf2b2a66-57bb-4a59-b5d9-ec55d9f818f9"/>
    <xsd:import namespace="aae2dbd3-956d-4f0f-9834-b0f653ea5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PG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b2a66-57bb-4a59-b5d9-ec55d9f81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2742f009-56bb-4b23-ba9a-85fd372947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G" ma:index="24" nillable="true" ma:displayName="PG" ma:format="Dropdown" ma:internalName="PG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2dbd3-956d-4f0f-9834-b0f653ea58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b349ea-f268-4e99-b21e-2fa65b86d2df}" ma:internalName="TaxCatchAll" ma:showField="CatchAllData" ma:web="aae2dbd3-956d-4f0f-9834-b0f653ea58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A64BE-896D-4A66-B8E1-5B66280C1C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8C261E-1B0F-48FC-9F45-C48176AB3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b2a66-57bb-4a59-b5d9-ec55d9f818f9"/>
    <ds:schemaRef ds:uri="aae2dbd3-956d-4f0f-9834-b0f653ea5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1422</Words>
  <Characters>8112</Characters>
  <Application>Microsoft Office Word</Application>
  <DocSecurity>0</DocSecurity>
  <Lines>67</Lines>
  <Paragraphs>19</Paragraphs>
  <ScaleCrop>false</ScaleCrop>
  <Company>Comune di Venezia</Company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AXCENTNB421</dc:creator>
  <cp:keywords/>
  <cp:lastModifiedBy>Elisa Camporese</cp:lastModifiedBy>
  <cp:revision>11</cp:revision>
  <cp:lastPrinted>1899-12-31T23:00:00Z</cp:lastPrinted>
  <dcterms:created xsi:type="dcterms:W3CDTF">2024-02-19T10:33:00Z</dcterms:created>
  <dcterms:modified xsi:type="dcterms:W3CDTF">2024-02-20T09:20:00Z</dcterms:modified>
</cp:coreProperties>
</file>